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E" w:rsidRDefault="009A27B4">
      <w:pPr>
        <w:jc w:val="center"/>
      </w:pPr>
      <w:r>
        <w:rPr>
          <w:b/>
          <w:bCs/>
        </w:rPr>
        <w:t>U M O W A</w:t>
      </w:r>
    </w:p>
    <w:p w:rsidR="00ED44EE" w:rsidRDefault="009A27B4">
      <w:pPr>
        <w:jc w:val="center"/>
      </w:pPr>
      <w:r>
        <w:rPr>
          <w:b/>
          <w:bCs/>
        </w:rPr>
        <w:t>Nr ………………….</w:t>
      </w:r>
    </w:p>
    <w:p w:rsidR="00ED44EE" w:rsidRDefault="00ED44EE">
      <w:pPr>
        <w:jc w:val="both"/>
        <w:rPr>
          <w:b/>
          <w:bCs/>
        </w:rPr>
      </w:pPr>
    </w:p>
    <w:p w:rsidR="00ED44EE" w:rsidRDefault="009A27B4">
      <w:pPr>
        <w:jc w:val="both"/>
      </w:pPr>
      <w:r>
        <w:t xml:space="preserve">zawarta w dniu ……………………. w ………… pomiędzy </w:t>
      </w:r>
    </w:p>
    <w:p w:rsidR="00ED44EE" w:rsidRDefault="00ED44EE">
      <w:pPr>
        <w:jc w:val="both"/>
      </w:pPr>
    </w:p>
    <w:p w:rsidR="00ED44EE" w:rsidRDefault="009A27B4">
      <w:pPr>
        <w:jc w:val="both"/>
      </w:pPr>
      <w:r>
        <w:rPr>
          <w:b/>
          <w:bCs/>
        </w:rPr>
        <w:t>Miastem Puławy z siedzibą w Puławach,</w:t>
      </w:r>
      <w:r>
        <w:t xml:space="preserve"> ul. Lubelska 5, NIP 716 265 76 27, </w:t>
      </w:r>
      <w:r>
        <w:rPr>
          <w:b/>
          <w:bCs/>
        </w:rPr>
        <w:t>Miejskim Ośrodkiem Pomocy Społecznej w Puławach</w:t>
      </w:r>
      <w:r>
        <w:t>, ul. Leśna 17, 24-100 Puławy</w:t>
      </w:r>
    </w:p>
    <w:p w:rsidR="00ED44EE" w:rsidRDefault="009A27B4">
      <w:pPr>
        <w:jc w:val="both"/>
      </w:pPr>
      <w:r>
        <w:t>reprezentowanym przez:</w:t>
      </w:r>
    </w:p>
    <w:p w:rsidR="00ED44EE" w:rsidRDefault="009A27B4">
      <w:pPr>
        <w:jc w:val="both"/>
        <w:rPr>
          <w:b/>
          <w:bCs/>
        </w:rPr>
      </w:pPr>
      <w:r>
        <w:rPr>
          <w:b/>
          <w:bCs/>
        </w:rPr>
        <w:t xml:space="preserve">Panią Beatę </w:t>
      </w:r>
      <w:r>
        <w:rPr>
          <w:b/>
          <w:bCs/>
        </w:rPr>
        <w:t>Wagner- Dyrektora Miejskiego Ośrodka Pomocy Społecznej</w:t>
      </w:r>
    </w:p>
    <w:p w:rsidR="00ED44EE" w:rsidRDefault="00ED44EE">
      <w:pPr>
        <w:jc w:val="both"/>
      </w:pPr>
    </w:p>
    <w:p w:rsidR="00ED44EE" w:rsidRDefault="009A27B4">
      <w:pPr>
        <w:jc w:val="both"/>
      </w:pPr>
      <w:r>
        <w:t>zwanym dalej</w:t>
      </w:r>
      <w:r>
        <w:rPr>
          <w:b/>
          <w:bCs/>
        </w:rPr>
        <w:t xml:space="preserve"> „Zamawiającym” </w:t>
      </w:r>
    </w:p>
    <w:p w:rsidR="00ED44EE" w:rsidRDefault="00ED44EE">
      <w:pPr>
        <w:jc w:val="both"/>
      </w:pPr>
    </w:p>
    <w:p w:rsidR="00ED44EE" w:rsidRDefault="009A27B4">
      <w:pPr>
        <w:jc w:val="both"/>
      </w:pPr>
      <w:r>
        <w:t xml:space="preserve">a: </w:t>
      </w:r>
    </w:p>
    <w:p w:rsidR="00ED44EE" w:rsidRDefault="009A27B4">
      <w:pPr>
        <w:jc w:val="both"/>
      </w:pPr>
      <w:r>
        <w:t>…………………………………………………………………………………………………</w:t>
      </w:r>
    </w:p>
    <w:p w:rsidR="00ED44EE" w:rsidRDefault="009A27B4">
      <w:pPr>
        <w:jc w:val="both"/>
      </w:pPr>
      <w:r>
        <w:t xml:space="preserve">zwanym dalej </w:t>
      </w:r>
      <w:r>
        <w:rPr>
          <w:b/>
          <w:bCs/>
        </w:rPr>
        <w:t xml:space="preserve">„Wykonawcą” </w:t>
      </w:r>
    </w:p>
    <w:p w:rsidR="00ED44EE" w:rsidRDefault="00ED44EE">
      <w:pPr>
        <w:jc w:val="both"/>
      </w:pPr>
    </w:p>
    <w:p w:rsidR="00ED44EE" w:rsidRDefault="009A27B4">
      <w:pPr>
        <w:jc w:val="both"/>
      </w:pPr>
      <w:r>
        <w:rPr>
          <w:b/>
        </w:rPr>
        <w:t>Zamawiający i Wykonawca</w:t>
      </w:r>
      <w:r>
        <w:t xml:space="preserve"> łącznie zwani w dalszej części Umowy </w:t>
      </w:r>
      <w:r>
        <w:rPr>
          <w:b/>
        </w:rPr>
        <w:t>„Stronami”</w:t>
      </w:r>
      <w:r>
        <w:t xml:space="preserve">, zaś każda z osobna </w:t>
      </w:r>
      <w:r>
        <w:rPr>
          <w:b/>
        </w:rPr>
        <w:t>„Stroną”</w:t>
      </w:r>
    </w:p>
    <w:p w:rsidR="00ED44EE" w:rsidRDefault="00ED44EE">
      <w:pPr>
        <w:jc w:val="both"/>
      </w:pPr>
    </w:p>
    <w:p w:rsidR="00ED44EE" w:rsidRDefault="009A27B4">
      <w:pPr>
        <w:jc w:val="both"/>
      </w:pPr>
      <w:r>
        <w:t>w sprawie zasad współpracy i zasad finansowania usług opiekuńczych</w:t>
      </w:r>
    </w:p>
    <w:p w:rsidR="00ED44EE" w:rsidRDefault="00ED44EE">
      <w:pPr>
        <w:jc w:val="both"/>
      </w:pPr>
    </w:p>
    <w:p w:rsidR="00ED44EE" w:rsidRDefault="009A27B4">
      <w:pPr>
        <w:jc w:val="both"/>
      </w:pPr>
      <w:r>
        <w:rPr>
          <w:i/>
        </w:rPr>
        <w:t>Zamawiający w wyniku dokonania wyboru oferty Wykonawcy w trakcie postępowania o zamówienie publiczne przeprowadzonego w trybie art. 138g Ustawy z dnia 29 stycznia 2004r. Prawo Zamówień pu</w:t>
      </w:r>
      <w:r>
        <w:rPr>
          <w:i/>
        </w:rPr>
        <w:t>blicznych na zadanie wyszczególnione w § 1 niniejszej umowy.</w:t>
      </w:r>
    </w:p>
    <w:p w:rsidR="00ED44EE" w:rsidRDefault="00ED44EE">
      <w:pPr>
        <w:jc w:val="both"/>
        <w:rPr>
          <w:i/>
        </w:rPr>
      </w:pPr>
    </w:p>
    <w:p w:rsidR="00ED44EE" w:rsidRDefault="009A27B4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</w:t>
      </w:r>
      <w:r>
        <w:rPr>
          <w:b/>
        </w:rPr>
        <w:t>1</w:t>
      </w:r>
    </w:p>
    <w:p w:rsidR="00ED44EE" w:rsidRDefault="009A27B4">
      <w:pPr>
        <w:jc w:val="center"/>
        <w:rPr>
          <w:b/>
        </w:rPr>
      </w:pPr>
      <w:r>
        <w:rPr>
          <w:b/>
        </w:rPr>
        <w:t>Przedmiot umowy</w:t>
      </w:r>
    </w:p>
    <w:p w:rsidR="00ED44EE" w:rsidRDefault="009A27B4">
      <w:pPr>
        <w:jc w:val="both"/>
      </w:pPr>
      <w:r>
        <w:t>Zamawiający</w:t>
      </w:r>
      <w:r>
        <w:t xml:space="preserve"> zleca </w:t>
      </w:r>
      <w:r>
        <w:t xml:space="preserve">Wykonawcy </w:t>
      </w:r>
      <w:r>
        <w:t>realizację zadania z zakresu pomocy społecznej, zgodnie                           z przepisami ustawy z dnia 12 marca 2004</w:t>
      </w:r>
      <w:r>
        <w:t xml:space="preserve"> </w:t>
      </w:r>
      <w:r>
        <w:t>r. o pomocy społecznej</w:t>
      </w:r>
      <w:r>
        <w:t xml:space="preserve"> oraz zgodnie ze szczegółowym opisem zawartym w SIWZ, a także na warunkach określonych w SIWZ, ofercie Wykonawcy (stanowiącej załącznik do niniejszej umowy) oraz na warunkach określonych w niniejszej umowie, polegającego w szczególności na:</w:t>
      </w:r>
    </w:p>
    <w:p w:rsidR="00ED44EE" w:rsidRDefault="009A27B4">
      <w:pPr>
        <w:numPr>
          <w:ilvl w:val="0"/>
          <w:numId w:val="1"/>
        </w:numPr>
        <w:jc w:val="both"/>
      </w:pPr>
      <w:r>
        <w:t xml:space="preserve">Świadczeniu, w </w:t>
      </w:r>
      <w:r>
        <w:t xml:space="preserve">sposób ciągły, usług opiekuńczych i specjalistycznych usług opiekuńczych dla osób, którym organ zlecający przyznał usługi w wymiarze wynikającym                          z decyzji przyznającej te usługi. </w:t>
      </w:r>
    </w:p>
    <w:p w:rsidR="00ED44EE" w:rsidRDefault="009A27B4">
      <w:pPr>
        <w:numPr>
          <w:ilvl w:val="0"/>
          <w:numId w:val="1"/>
        </w:numPr>
        <w:jc w:val="both"/>
      </w:pPr>
      <w:r>
        <w:t>Usługi opiekuńcze i specjalistyczne usługi opiekuńc</w:t>
      </w:r>
      <w:r>
        <w:t xml:space="preserve">ze sprawowane są w miejscu zamieszkania i obejmują pomoc w zaspokajaniu codziennych potrzeb życiowych, opiekę higieniczną, zaleconą przez lekarza pielęgnację oraz, w miarę możliwości, zapewnienie kontaktów z otoczeniem, w tym w szczególności: </w:t>
      </w:r>
    </w:p>
    <w:p w:rsidR="00ED44EE" w:rsidRDefault="009A27B4">
      <w:pPr>
        <w:tabs>
          <w:tab w:val="left" w:pos="360"/>
        </w:tabs>
        <w:jc w:val="both"/>
      </w:pPr>
      <w:r>
        <w:t>-</w:t>
      </w:r>
      <w:r>
        <w:t>zaspokajanie codziennych potrzeb życiowych podopiecznego, tj.:</w:t>
      </w:r>
    </w:p>
    <w:p w:rsidR="00ED44EE" w:rsidRDefault="009A27B4">
      <w:pPr>
        <w:tabs>
          <w:tab w:val="left" w:pos="360"/>
        </w:tabs>
        <w:ind w:firstLineChars="50" w:firstLine="120"/>
        <w:jc w:val="both"/>
      </w:pPr>
      <w:r>
        <w:t>sprzątanie (bez generalnych porządków) przy użyciu środków czystości klienta:</w:t>
      </w:r>
      <w:r>
        <w:t xml:space="preserve"> </w:t>
      </w:r>
      <w:r>
        <w:t>pokoju klienta (w tym: wycieranie kurzu, odkurzanie, mycie podłóg),</w:t>
      </w:r>
      <w:r>
        <w:t xml:space="preserve"> </w:t>
      </w:r>
      <w:r>
        <w:t>kuchni klienta (w tym: czyszczenie sprzętu AGD,</w:t>
      </w:r>
      <w:r>
        <w:t xml:space="preserve"> lodówki i kuchni, wycieranie kurzu i podłogi),</w:t>
      </w:r>
      <w:r>
        <w:t xml:space="preserve"> </w:t>
      </w:r>
      <w:r>
        <w:t>łazienki i urządzeń sanitarnych (w tym: miednicy, kaczki, basenu, umywalki, wanny, sedesu),</w:t>
      </w:r>
      <w:r>
        <w:t xml:space="preserve"> </w:t>
      </w:r>
      <w:r>
        <w:t>korytarza, przedpokoju,</w:t>
      </w:r>
    </w:p>
    <w:p w:rsidR="00ED44EE" w:rsidRDefault="009A27B4">
      <w:pPr>
        <w:tabs>
          <w:tab w:val="left" w:pos="360"/>
        </w:tabs>
        <w:jc w:val="both"/>
      </w:pPr>
      <w:r>
        <w:t>-</w:t>
      </w:r>
      <w:r>
        <w:t>utrzymanie w czystości naczyń stołowych, kuchennych i innego sprzętu gospodarstwa domowego,</w:t>
      </w:r>
    </w:p>
    <w:p w:rsidR="00ED44EE" w:rsidRDefault="009A27B4">
      <w:pPr>
        <w:tabs>
          <w:tab w:val="left" w:pos="360"/>
        </w:tabs>
        <w:jc w:val="both"/>
      </w:pPr>
      <w:r>
        <w:t>-</w:t>
      </w:r>
      <w:r>
        <w:t xml:space="preserve">zmiana oraz pranie bielizny pościelowej (pod warunkiem posiadania pralki </w:t>
      </w:r>
    </w:p>
    <w:p w:rsidR="00ED44EE" w:rsidRDefault="009A27B4">
      <w:pPr>
        <w:tabs>
          <w:tab w:val="left" w:pos="360"/>
        </w:tabs>
        <w:jc w:val="both"/>
      </w:pPr>
      <w:r>
        <w:t>przez osobę korzystającą z pomocy) lub zanoszenie jej do pralni,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pranie lekkiej odzieży i bielizny osobistej,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zakupy podstawowych artykułów spożywczych i gospodarstwa domowego,</w:t>
      </w:r>
      <w:r>
        <w:t xml:space="preserve"> realizacja recept i innych niezbędnych dla podopiecznego artykułów,</w:t>
      </w:r>
    </w:p>
    <w:p w:rsidR="00ED44EE" w:rsidRDefault="009A27B4">
      <w:pPr>
        <w:tabs>
          <w:tab w:val="left" w:pos="360"/>
        </w:tabs>
        <w:jc w:val="both"/>
      </w:pPr>
      <w:r>
        <w:lastRenderedPageBreak/>
        <w:t xml:space="preserve">- </w:t>
      </w:r>
      <w:r>
        <w:t>przygotowanie posiłków z uwzględnieniem diet lub dostarczenie jednego gorącego posiłku (z jadłodajni),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pomoc przy spożywaniu posiłków,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przynoszenie opału (drewno, węgiel) oraz palen</w:t>
      </w:r>
      <w:r>
        <w:t>ie w piecu,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przynoszenie wody,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wynoszenie nieczystości,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załatwianie spraw urzędowych, opłacanie rachunków, rzetelne i terminowe rozliczanie się z podopiecznym z wydatkowania środków finansowych,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w przypadku osób z ograniczoną sprawnością fizyczną p</w:t>
      </w:r>
      <w:r>
        <w:t>odopiecznego, pomoc przy poruszaniu,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organizowanie (i udział) spacerów oraz kontaktu z otoczeniem,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wizyty z podopiecznym w: placówkach ochrony zdrowia, instytucjach, urzędach itp.,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 xml:space="preserve">współpraca z przychodnią zdrowia i pielęgniarką środowiskową, </w:t>
      </w:r>
      <w:r>
        <w:t>zamawianie wizyt lekarskich, odbiór recept (dla osób niewychodzących z domu),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zgłaszanie napraw urządzeń domowych,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 xml:space="preserve">gruntowne sprzątanie mieszkania (pomieszczenia) podopiecznego dwa razy </w:t>
      </w:r>
    </w:p>
    <w:p w:rsidR="00ED44EE" w:rsidRDefault="009A27B4">
      <w:pPr>
        <w:tabs>
          <w:tab w:val="left" w:pos="360"/>
        </w:tabs>
        <w:jc w:val="both"/>
      </w:pPr>
      <w:r>
        <w:t>w roku, w tym mycie okien (dla osób nie mających żadnej rodziny z</w:t>
      </w:r>
      <w:r>
        <w:t xml:space="preserve">obowiązanej do </w:t>
      </w:r>
      <w:proofErr w:type="spellStart"/>
      <w:r>
        <w:t>alimetacji</w:t>
      </w:r>
      <w:proofErr w:type="spellEnd"/>
      <w:r>
        <w:t>),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.pomoc w opiece nad zwierzętami domowymi,</w:t>
      </w:r>
    </w:p>
    <w:p w:rsidR="00ED44EE" w:rsidRDefault="009A27B4">
      <w:pPr>
        <w:tabs>
          <w:tab w:val="left" w:pos="360"/>
        </w:tabs>
        <w:jc w:val="both"/>
      </w:pPr>
      <w:r>
        <w:t xml:space="preserve">- </w:t>
      </w:r>
      <w:r>
        <w:t>zapewnienie podstawowej opieki higieniczno-medycznej tj.:</w:t>
      </w:r>
      <w:r>
        <w:t xml:space="preserve"> </w:t>
      </w:r>
      <w:r>
        <w:t>toaleta podopiecznego, w tym higiena jamy ustnej, paznokci rąk i nóg,</w:t>
      </w:r>
      <w:r>
        <w:t xml:space="preserve"> </w:t>
      </w:r>
      <w:r>
        <w:t>kąpanie (częstotliwość zgodnie ze wskazaniem w decyzji</w:t>
      </w:r>
      <w:r>
        <w:t>),</w:t>
      </w:r>
      <w:r>
        <w:t xml:space="preserve"> </w:t>
      </w:r>
      <w:r>
        <w:t>przesłanie łóżka,</w:t>
      </w:r>
      <w:r>
        <w:t xml:space="preserve"> </w:t>
      </w:r>
      <w:r>
        <w:t>układanie chorego i zapobieganie powstawania odleżyn,</w:t>
      </w:r>
      <w:r>
        <w:t xml:space="preserve"> </w:t>
      </w:r>
      <w:r>
        <w:t xml:space="preserve">pomoc przy załatwianiu czynności fizjologicznych, zmiana </w:t>
      </w:r>
      <w:proofErr w:type="spellStart"/>
      <w:r>
        <w:t>pieluchomajtek</w:t>
      </w:r>
      <w:proofErr w:type="spellEnd"/>
      <w:r>
        <w:t>,</w:t>
      </w:r>
      <w:r>
        <w:t xml:space="preserve"> </w:t>
      </w:r>
      <w:r>
        <w:t xml:space="preserve">badanie poziomu ciśnienia, cukru </w:t>
      </w:r>
      <w:proofErr w:type="spellStart"/>
      <w:r>
        <w:t>glukometrem</w:t>
      </w:r>
      <w:proofErr w:type="spellEnd"/>
      <w:r>
        <w:t>,</w:t>
      </w:r>
      <w:r>
        <w:t xml:space="preserve"> </w:t>
      </w:r>
      <w:r>
        <w:t>podawanie leków według zaleceń lekarza, w tym insuliny zgodnie</w:t>
      </w:r>
      <w:r>
        <w:t xml:space="preserve"> z zaleceniem lekarza przez osoby przeszkolone, karmienie pozajelitowe.</w:t>
      </w:r>
    </w:p>
    <w:p w:rsidR="00ED44EE" w:rsidRDefault="00ED44EE">
      <w:pPr>
        <w:tabs>
          <w:tab w:val="left" w:pos="360"/>
        </w:tabs>
        <w:jc w:val="both"/>
      </w:pP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>Wykonawca jest zobowiązany skierować do świadczenia s</w:t>
      </w:r>
      <w:r>
        <w:t>pecjalistyczn</w:t>
      </w:r>
      <w:r>
        <w:t>ych</w:t>
      </w:r>
      <w:r>
        <w:t xml:space="preserve"> usług opiekuńcz</w:t>
      </w:r>
      <w:r>
        <w:t xml:space="preserve">ych </w:t>
      </w:r>
      <w:r>
        <w:t>os</w:t>
      </w:r>
      <w:r>
        <w:t>ób</w:t>
      </w:r>
      <w:r>
        <w:t xml:space="preserve"> posiadając</w:t>
      </w:r>
      <w:r>
        <w:t>ych</w:t>
      </w:r>
      <w:r>
        <w:t xml:space="preserve"> kwalifikacje do wykonywania zawodu; m.in. psychologa, pedagoga, logopedy, p</w:t>
      </w:r>
      <w:r>
        <w:t>racownika socjalnego, terapeuty zajęciowego, asystenta osoby niepełnosprawnej lub innego zawodu dającego wiedzę i umiejętności pozwalające świadczyć te usługi.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>Wykonawca zobowiązuje się do zachowania rzetelnej jakości świadczonych usług oraz ich terminowoś</w:t>
      </w:r>
      <w:r>
        <w:t>ci, a także zapewni wyposażenie personelu w odpowiednie ubranie ochronne (np. maseczki, fartuchy, rękawice gumowe, płyny dezynfekujące itp.) dostosowane do zakresu usług.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Wykonawca zobowiązany jest prowadzić karty pracy dokumentujące czas i termin </w:t>
      </w:r>
      <w:r>
        <w:t>świadczonych usług z podpisem klienta lub członka rodziny potwierdzającym każdorazowo wykonanie usługi i okazywać je na żądanie Zamawiającego.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>Świadczenie usług opiekuńczych obejmować będzie średniorocznie około 10450 godzin miesięcznie, a świadczenie spec</w:t>
      </w:r>
      <w:r>
        <w:t>jalistycznych usług opiekuńczych około 325 godzin miesięcznie. Ze względu na specyfikę zadania należy przyjmować tolerancję -/+ 20 % całości godzin zadania spowodowaną nagłymi i nieprzewidzianymi sytuacjami losowymi.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>W przypadku wstrzymania wykonywania usł</w:t>
      </w:r>
      <w:r>
        <w:t>ug (np. z powodu pobytu w szpitalu, wyjazdu do rodziny, umieszczenia w zakładzie pielęgnacyjnym, zgonu lub innej przyczyny) Wykonawca usługi jest zobowiązany do niezwłocznego zgłoszenia Zamawiającemu tego faktu, jednak nie później niż w ciągu 2-ch dni robo</w:t>
      </w:r>
      <w:r>
        <w:t>czych od momentu wstrzymania wykonywania usług.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Wykonawca zobowiązany jest do posiadania </w:t>
      </w:r>
      <w:r>
        <w:t>zasob</w:t>
      </w:r>
      <w:r>
        <w:t>ów</w:t>
      </w:r>
      <w:r>
        <w:t xml:space="preserve"> rzeczow</w:t>
      </w:r>
      <w:r>
        <w:t>ych</w:t>
      </w:r>
      <w:r>
        <w:t xml:space="preserve"> konieczn</w:t>
      </w:r>
      <w:r>
        <w:t>ych</w:t>
      </w:r>
      <w:r>
        <w:t xml:space="preserve"> do realizacji zadania tj.:</w:t>
      </w:r>
    </w:p>
    <w:p w:rsidR="00ED44EE" w:rsidRDefault="009A27B4">
      <w:pPr>
        <w:tabs>
          <w:tab w:val="left" w:pos="360"/>
        </w:tabs>
        <w:jc w:val="both"/>
      </w:pPr>
      <w:r>
        <w:t>-  lokal</w:t>
      </w:r>
      <w:r>
        <w:t xml:space="preserve">u </w:t>
      </w:r>
      <w:r>
        <w:t>na terenie miasta Puławy,</w:t>
      </w:r>
    </w:p>
    <w:p w:rsidR="00ED44EE" w:rsidRDefault="009A27B4">
      <w:pPr>
        <w:tabs>
          <w:tab w:val="left" w:pos="360"/>
        </w:tabs>
        <w:jc w:val="both"/>
      </w:pPr>
      <w:r>
        <w:t>- sprzęt</w:t>
      </w:r>
      <w:r>
        <w:t>u</w:t>
      </w:r>
      <w:r>
        <w:t xml:space="preserve"> gwarantujący prawidłowe i pełne wykonywanie specjalistycznych u</w:t>
      </w:r>
      <w:r>
        <w:t>sług opiekuńczych i usług opiekuńczych.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lastRenderedPageBreak/>
        <w:t>Wykonawca zobowiązuje się do zachowania rzetelnej jakości świadczonych usług oraz ich terminowości, a także zapewni wyposażenie personelu w odpowiednie ubranie ochronne (np. maseczki, fartuchy, rękawice gumowe, płyny</w:t>
      </w:r>
      <w:r>
        <w:t xml:space="preserve"> dezynfekujące itp.) dostosowane do zakresu usług.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>Wykonawca zobowiązuje się współpracować z pracownikami socjalnymi oraz innymi upoważnionymi pracownikami MOPS. Przez współpracę rozumie się wymianę informacji dotyczącą  osób i rodzin objętych pomocą Ośrod</w:t>
      </w:r>
      <w:r>
        <w:t>ka i korzystających ze wsparcia w formie specjalistycznych usług opiekuńczych dla osób z zaburzeniami</w:t>
      </w:r>
      <w:r>
        <w:rPr>
          <w:b/>
        </w:rPr>
        <w:t xml:space="preserve"> </w:t>
      </w:r>
      <w:r>
        <w:t>psychicznymi.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Wykonawca zobowiązany jest prowadzić karty pracy dokumentujące czas i termin świadczonych usług z podpisem klienta lub członka rodziny </w:t>
      </w:r>
      <w:r>
        <w:t>potwierdzającym każdorazowo wykonanie usługi i okazywać je na żądanie Zamawiającego.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>Przed przystąpieniem do realizacji zadania wszystkie zatrudnione osoby świadczące usługi powinny posiadać przeszkolenie z zakresu opieki nad osobami starszymi i chorymi. Z</w:t>
      </w:r>
      <w:r>
        <w:t>amawiający dopuszcza możliwość zatrudnienia osoby nie posiadającej przeszkolenia z zakresu opieki nad osobami starszymi i chorymi pod warunkiem, że takie przeszkolenie odbędzie w przeciągu miesiąca od zatrudnienia.</w:t>
      </w:r>
    </w:p>
    <w:p w:rsidR="00ED44EE" w:rsidRDefault="009A27B4">
      <w:pPr>
        <w:numPr>
          <w:ilvl w:val="0"/>
          <w:numId w:val="1"/>
        </w:numPr>
        <w:tabs>
          <w:tab w:val="left" w:pos="360"/>
        </w:tabs>
        <w:jc w:val="both"/>
      </w:pPr>
      <w:r>
        <w:t>Wykonawca zobowiązuję do przedłożenia ośw</w:t>
      </w:r>
      <w:r>
        <w:t xml:space="preserve">iadczenia o przeszkoleniu osoby, o której mowa w ust. 12 zdanie drugie niezwłocznie po odbyciu przez nią szkolenia, jednak nie później niż w ciągu miesiąca od dnia zatrudnienia tej osoby przez Wykonawcę do realizacji usług, o których mowa w § 1 niniejszej </w:t>
      </w:r>
      <w:r>
        <w:t xml:space="preserve">umowy. </w:t>
      </w:r>
    </w:p>
    <w:p w:rsidR="00ED44EE" w:rsidRDefault="00ED44EE">
      <w:pPr>
        <w:tabs>
          <w:tab w:val="left" w:pos="360"/>
        </w:tabs>
        <w:jc w:val="both"/>
      </w:pPr>
    </w:p>
    <w:p w:rsidR="00ED44EE" w:rsidRDefault="009A27B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§ 2</w:t>
      </w:r>
    </w:p>
    <w:p w:rsidR="00ED44EE" w:rsidRDefault="009A27B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Wynagrodzenie</w:t>
      </w:r>
    </w:p>
    <w:p w:rsidR="00ED44EE" w:rsidRDefault="00ED44EE">
      <w:pPr>
        <w:tabs>
          <w:tab w:val="left" w:pos="284"/>
          <w:tab w:val="left" w:pos="709"/>
        </w:tabs>
        <w:jc w:val="both"/>
      </w:pPr>
    </w:p>
    <w:p w:rsidR="00ED44EE" w:rsidRDefault="009A27B4">
      <w:pPr>
        <w:numPr>
          <w:ilvl w:val="0"/>
          <w:numId w:val="2"/>
        </w:numPr>
        <w:tabs>
          <w:tab w:val="left" w:pos="284"/>
          <w:tab w:val="left" w:pos="709"/>
        </w:tabs>
        <w:ind w:left="-76"/>
        <w:jc w:val="both"/>
      </w:pPr>
      <w:r>
        <w:t>Z tytułu wykonywania zadań, o których mowa w §</w:t>
      </w:r>
      <w:r>
        <w:t xml:space="preserve"> </w:t>
      </w:r>
      <w:r>
        <w:t xml:space="preserve">1 Wykonawca otrzyma od Zamawiającego wynagrodzenie ryczałtowe w wysokości: </w:t>
      </w:r>
    </w:p>
    <w:p w:rsidR="00ED44EE" w:rsidRDefault="009A27B4">
      <w:pPr>
        <w:numPr>
          <w:ilvl w:val="0"/>
          <w:numId w:val="3"/>
        </w:numPr>
        <w:tabs>
          <w:tab w:val="left" w:pos="709"/>
        </w:tabs>
        <w:ind w:left="709" w:hanging="357"/>
        <w:jc w:val="both"/>
      </w:pPr>
      <w:r>
        <w:rPr>
          <w:b/>
        </w:rPr>
        <w:t>……. zł brutto</w:t>
      </w:r>
      <w:r>
        <w:t xml:space="preserve"> za jedną godzinę świadczonych usług opiekuńczych</w:t>
      </w:r>
    </w:p>
    <w:p w:rsidR="00ED44EE" w:rsidRDefault="009A27B4">
      <w:pPr>
        <w:numPr>
          <w:ilvl w:val="0"/>
          <w:numId w:val="3"/>
        </w:numPr>
        <w:tabs>
          <w:tab w:val="left" w:pos="709"/>
        </w:tabs>
        <w:ind w:left="709" w:hanging="357"/>
        <w:jc w:val="both"/>
      </w:pPr>
      <w:r>
        <w:rPr>
          <w:b/>
        </w:rPr>
        <w:t>……. zł brutto</w:t>
      </w:r>
      <w:r>
        <w:t xml:space="preserve"> za jedna godzinę świadczonyc</w:t>
      </w:r>
      <w:r>
        <w:t>h specjalistycznych usług opiekuńczych</w:t>
      </w:r>
    </w:p>
    <w:p w:rsidR="00ED44EE" w:rsidRDefault="009A27B4">
      <w:pPr>
        <w:ind w:left="360"/>
        <w:jc w:val="both"/>
      </w:pPr>
      <w:r>
        <w:t>płatne w miesięcznych transzach w ciągu 30 dni od dnia przedstawienia</w:t>
      </w:r>
      <w:r>
        <w:t xml:space="preserve"> prawidłowo wystawionej</w:t>
      </w:r>
      <w:r>
        <w:t xml:space="preserve"> faktury wraz z załączonym rozliczeniem ilości świadczonych w danym miesiącu godzin usług. Faktura może być wystawiona dopier</w:t>
      </w:r>
      <w:r>
        <w:t>o po upływie miesiąca, w którym świadczono usługi.</w:t>
      </w:r>
    </w:p>
    <w:p w:rsidR="00ED44EE" w:rsidRDefault="009A27B4">
      <w:pPr>
        <w:numPr>
          <w:ilvl w:val="0"/>
          <w:numId w:val="2"/>
        </w:numPr>
        <w:ind w:left="-76"/>
        <w:jc w:val="both"/>
      </w:pPr>
      <w:r>
        <w:t>Faktura winna być wystawiona w następujący sposób:</w:t>
      </w:r>
    </w:p>
    <w:p w:rsidR="00ED44EE" w:rsidRDefault="009A27B4">
      <w:pPr>
        <w:tabs>
          <w:tab w:val="left" w:pos="284"/>
        </w:tabs>
        <w:ind w:left="426"/>
        <w:jc w:val="both"/>
      </w:pPr>
      <w:r>
        <w:t xml:space="preserve">Nabywca: ………………………………………………….. </w:t>
      </w:r>
    </w:p>
    <w:p w:rsidR="00ED44EE" w:rsidRDefault="009A27B4">
      <w:pPr>
        <w:tabs>
          <w:tab w:val="left" w:pos="284"/>
        </w:tabs>
        <w:ind w:left="426"/>
        <w:jc w:val="both"/>
      </w:pPr>
      <w:r>
        <w:t>Odbiorca: ……………………………………………………………..</w:t>
      </w:r>
    </w:p>
    <w:p w:rsidR="00ED44EE" w:rsidRDefault="009A27B4">
      <w:pPr>
        <w:numPr>
          <w:ilvl w:val="0"/>
          <w:numId w:val="2"/>
        </w:numPr>
        <w:tabs>
          <w:tab w:val="left" w:pos="284"/>
        </w:tabs>
        <w:ind w:left="-76"/>
        <w:jc w:val="both"/>
      </w:pPr>
      <w:r>
        <w:t xml:space="preserve">Cena, o której mowa w </w:t>
      </w:r>
      <w:r>
        <w:t>ust.1</w:t>
      </w:r>
      <w:r>
        <w:t xml:space="preserve"> niniejszego paragrafu winna zawierać wszelkie koszty związane z prawidłową realizacją przedmiotu zamówienia.</w:t>
      </w:r>
    </w:p>
    <w:p w:rsidR="00ED44EE" w:rsidRDefault="009A27B4">
      <w:pPr>
        <w:numPr>
          <w:ilvl w:val="0"/>
          <w:numId w:val="2"/>
        </w:numPr>
        <w:tabs>
          <w:tab w:val="left" w:pos="284"/>
        </w:tabs>
        <w:ind w:left="-76"/>
        <w:jc w:val="both"/>
      </w:pPr>
      <w:r>
        <w:t>Wynagrodzenie</w:t>
      </w:r>
      <w:r>
        <w:t xml:space="preserve"> zostan</w:t>
      </w:r>
      <w:r>
        <w:t>ie</w:t>
      </w:r>
      <w:r>
        <w:t xml:space="preserve"> przekazane na rachunek bankowy Wykonawcy</w:t>
      </w:r>
      <w:r>
        <w:t xml:space="preserve"> pod numerem </w:t>
      </w:r>
      <w:r>
        <w:t>………………………………………………………………………………………</w:t>
      </w:r>
    </w:p>
    <w:p w:rsidR="00ED44EE" w:rsidRDefault="009A27B4">
      <w:pPr>
        <w:numPr>
          <w:ilvl w:val="0"/>
          <w:numId w:val="2"/>
        </w:numPr>
        <w:tabs>
          <w:tab w:val="left" w:pos="284"/>
        </w:tabs>
        <w:ind w:left="-76"/>
        <w:jc w:val="both"/>
      </w:pPr>
      <w:r>
        <w:rPr>
          <w:bCs/>
        </w:rPr>
        <w:t>Za datę płatności uznaj</w:t>
      </w:r>
      <w:r>
        <w:rPr>
          <w:bCs/>
        </w:rPr>
        <w:t xml:space="preserve">e się </w:t>
      </w:r>
      <w:r>
        <w:rPr>
          <w:bCs/>
        </w:rPr>
        <w:t xml:space="preserve">dzień </w:t>
      </w:r>
      <w:r>
        <w:rPr>
          <w:bCs/>
        </w:rPr>
        <w:t>obciążenia rachunku bankowego Zamawiającego.</w:t>
      </w:r>
    </w:p>
    <w:p w:rsidR="00ED44EE" w:rsidRDefault="00ED44EE">
      <w:pPr>
        <w:tabs>
          <w:tab w:val="left" w:pos="284"/>
        </w:tabs>
        <w:jc w:val="both"/>
      </w:pPr>
    </w:p>
    <w:p w:rsidR="00ED44EE" w:rsidRDefault="009A27B4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§ 3</w:t>
      </w:r>
    </w:p>
    <w:p w:rsidR="00ED44EE" w:rsidRDefault="009A27B4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Termin realizacji</w:t>
      </w:r>
    </w:p>
    <w:p w:rsidR="00ED44EE" w:rsidRDefault="00ED44EE">
      <w:pPr>
        <w:tabs>
          <w:tab w:val="left" w:pos="284"/>
        </w:tabs>
        <w:jc w:val="both"/>
      </w:pPr>
    </w:p>
    <w:p w:rsidR="00ED44EE" w:rsidRDefault="009A27B4">
      <w:pPr>
        <w:numPr>
          <w:ilvl w:val="0"/>
          <w:numId w:val="4"/>
        </w:numPr>
        <w:tabs>
          <w:tab w:val="left" w:pos="284"/>
          <w:tab w:val="left" w:pos="426"/>
        </w:tabs>
        <w:jc w:val="both"/>
      </w:pPr>
      <w:r>
        <w:t xml:space="preserve">Termin realizacji zadania, o którym mowa w </w:t>
      </w:r>
      <w:r>
        <w:t xml:space="preserve">§ </w:t>
      </w:r>
      <w:r>
        <w:t xml:space="preserve">1, ustala się na okres: </w:t>
      </w:r>
    </w:p>
    <w:p w:rsidR="00ED44EE" w:rsidRDefault="009A27B4">
      <w:pPr>
        <w:tabs>
          <w:tab w:val="left" w:pos="360"/>
        </w:tabs>
        <w:jc w:val="both"/>
      </w:pPr>
      <w:r>
        <w:t>O</w:t>
      </w:r>
      <w:r>
        <w:t>d dnia 1 stycznia 2021 r. do dnia 31 grudnia 2021 r. w dni powszednie, dni dodatkowo wolne od pracy oraz niedziele i</w:t>
      </w:r>
      <w:r>
        <w:t xml:space="preserve"> święta, w godzinach od 6.00 do 22.00.</w:t>
      </w:r>
    </w:p>
    <w:p w:rsidR="00ED44EE" w:rsidRDefault="00ED44EE">
      <w:pPr>
        <w:ind w:left="284"/>
        <w:jc w:val="both"/>
        <w:rPr>
          <w:b/>
        </w:rPr>
      </w:pPr>
    </w:p>
    <w:p w:rsidR="00ED44EE" w:rsidRDefault="00ED44EE">
      <w:pPr>
        <w:ind w:left="284"/>
        <w:jc w:val="both"/>
        <w:rPr>
          <w:b/>
        </w:rPr>
      </w:pPr>
    </w:p>
    <w:p w:rsidR="00ED44EE" w:rsidRDefault="009A27B4">
      <w:pPr>
        <w:jc w:val="center"/>
      </w:pPr>
      <w:r>
        <w:rPr>
          <w:b/>
        </w:rPr>
        <w:t>§</w:t>
      </w:r>
      <w:r>
        <w:rPr>
          <w:b/>
        </w:rPr>
        <w:t xml:space="preserve"> 4</w:t>
      </w:r>
    </w:p>
    <w:p w:rsidR="00ED44EE" w:rsidRDefault="009A27B4">
      <w:pPr>
        <w:numPr>
          <w:ilvl w:val="0"/>
          <w:numId w:val="5"/>
        </w:numPr>
        <w:tabs>
          <w:tab w:val="left" w:pos="426"/>
        </w:tabs>
        <w:jc w:val="both"/>
      </w:pPr>
      <w:r>
        <w:lastRenderedPageBreak/>
        <w:t xml:space="preserve">Wykonawca winien niezwłocznie poinformować Zamawiającego o przeszkodach zaistniałych w trakcie wykonywania przedmiotu umowy mogących mieć wpływ na ciągłość realizacji ww. usług.  </w:t>
      </w:r>
    </w:p>
    <w:p w:rsidR="00ED44EE" w:rsidRDefault="009A27B4">
      <w:pPr>
        <w:numPr>
          <w:ilvl w:val="0"/>
          <w:numId w:val="5"/>
        </w:numPr>
        <w:tabs>
          <w:tab w:val="left" w:pos="426"/>
        </w:tabs>
        <w:jc w:val="both"/>
      </w:pPr>
      <w:r>
        <w:t>Za wszelkie szkody mogące powst</w:t>
      </w:r>
      <w:r>
        <w:t>ać w związku z realizacją niniejszej umowy odpowiedzialność ponosi Wykonawca.</w:t>
      </w:r>
    </w:p>
    <w:p w:rsidR="00ED44EE" w:rsidRDefault="00ED44EE">
      <w:pPr>
        <w:tabs>
          <w:tab w:val="left" w:pos="426"/>
        </w:tabs>
        <w:jc w:val="both"/>
      </w:pPr>
    </w:p>
    <w:p w:rsidR="00ED44EE" w:rsidRDefault="009A27B4">
      <w:pPr>
        <w:jc w:val="center"/>
      </w:pPr>
      <w:r>
        <w:rPr>
          <w:b/>
        </w:rPr>
        <w:t>§</w:t>
      </w:r>
      <w:r>
        <w:rPr>
          <w:b/>
        </w:rPr>
        <w:t xml:space="preserve"> 5</w:t>
      </w:r>
    </w:p>
    <w:p w:rsidR="00ED44EE" w:rsidRDefault="009A27B4">
      <w:pPr>
        <w:numPr>
          <w:ilvl w:val="0"/>
          <w:numId w:val="6"/>
        </w:numPr>
        <w:tabs>
          <w:tab w:val="left" w:pos="284"/>
        </w:tabs>
        <w:jc w:val="both"/>
      </w:pPr>
      <w:r>
        <w:t>Zamawiający zastrzega sobie prawo nadzoru nad realizacja wykonywanych zadań.</w:t>
      </w:r>
    </w:p>
    <w:p w:rsidR="00ED44EE" w:rsidRDefault="009A27B4">
      <w:pPr>
        <w:numPr>
          <w:ilvl w:val="0"/>
          <w:numId w:val="6"/>
        </w:numPr>
        <w:tabs>
          <w:tab w:val="left" w:pos="284"/>
        </w:tabs>
        <w:jc w:val="both"/>
      </w:pPr>
      <w:r>
        <w:t xml:space="preserve">Wykonawca zapewnia, że kluczowe części zamówienia tj. </w:t>
      </w:r>
      <w:r>
        <w:t>w</w:t>
      </w:r>
      <w:r>
        <w:t xml:space="preserve">ykonywanie obowiązków koordynatora lub </w:t>
      </w:r>
      <w:r>
        <w:t>kierownika zatrudnionych opiekun</w:t>
      </w:r>
      <w:r>
        <w:t>ów</w:t>
      </w:r>
      <w:r>
        <w:t xml:space="preserve"> będzie wykonywane przez Wykonawcę.</w:t>
      </w:r>
    </w:p>
    <w:p w:rsidR="00ED44EE" w:rsidRDefault="009A27B4">
      <w:pPr>
        <w:numPr>
          <w:ilvl w:val="0"/>
          <w:numId w:val="6"/>
        </w:numPr>
        <w:tabs>
          <w:tab w:val="left" w:pos="284"/>
        </w:tabs>
        <w:jc w:val="both"/>
      </w:pPr>
      <w:r>
        <w:t>Wykonawca zapewnia wykonywanie usługi przez osoby posiadające przeszkolenie w zakresie usług opiekuńczych opisanych w SIWZ</w:t>
      </w:r>
      <w:r>
        <w:t xml:space="preserve"> wraz z ważnymi badaniami </w:t>
      </w:r>
      <w:proofErr w:type="spellStart"/>
      <w:r>
        <w:t>sanitarno</w:t>
      </w:r>
      <w:proofErr w:type="spellEnd"/>
      <w:r>
        <w:t xml:space="preserve"> - epidemiologicznymi. Zamawiający dopuszcza z</w:t>
      </w:r>
      <w:r>
        <w:t>mianę opiekunów pod warunkiem, że wykonawca wykaże Zamawiającemu, że osoby te spełniają warunki określone w specyfikacji istotnych warunków zamówienia. Zmiana opiekunów nie stanowi zmiany umowy.</w:t>
      </w:r>
    </w:p>
    <w:p w:rsidR="00ED44EE" w:rsidRDefault="009A27B4">
      <w:pPr>
        <w:numPr>
          <w:ilvl w:val="0"/>
          <w:numId w:val="6"/>
        </w:numPr>
        <w:tabs>
          <w:tab w:val="left" w:pos="284"/>
        </w:tabs>
        <w:jc w:val="both"/>
      </w:pPr>
      <w:r>
        <w:t>Wykonawca może zlecić przedmiot umowy osobom trzecim za zgodą</w:t>
      </w:r>
      <w:r>
        <w:t xml:space="preserve"> Zamawiającego.</w:t>
      </w:r>
    </w:p>
    <w:p w:rsidR="00ED44EE" w:rsidRDefault="009A27B4">
      <w:pPr>
        <w:numPr>
          <w:ilvl w:val="0"/>
          <w:numId w:val="6"/>
        </w:numPr>
        <w:tabs>
          <w:tab w:val="left" w:pos="284"/>
        </w:tabs>
        <w:jc w:val="both"/>
      </w:pPr>
      <w:r>
        <w:t>Wykonawca wraz ze swoimi pracownikami są zobowiązani do przestrzegania ustawy o ochronie danych osobowych osób objętych usługami, zgodnie z ustawą o ochronie danych osobowych z dnia 10 maja 2018 r.</w:t>
      </w:r>
      <w:r>
        <w:t xml:space="preserve"> (t. jedn. Dz. U. z 2019 r. poz. 1781 ze zm</w:t>
      </w:r>
      <w:r>
        <w:t>.).</w:t>
      </w:r>
    </w:p>
    <w:p w:rsidR="00ED44EE" w:rsidRDefault="009A27B4">
      <w:pPr>
        <w:numPr>
          <w:ilvl w:val="0"/>
          <w:numId w:val="6"/>
        </w:numPr>
        <w:tabs>
          <w:tab w:val="left" w:pos="284"/>
        </w:tabs>
        <w:jc w:val="both"/>
      </w:pPr>
      <w:r>
        <w:t>Zamawiający wymaga, aby wynagrodzenie osób, które będą wykonywały czynności, o których mowa w §</w:t>
      </w:r>
      <w:r>
        <w:t xml:space="preserve"> 1 umowy</w:t>
      </w:r>
      <w:r>
        <w:t>, było nie niższe od minimalnego wynagrodzenia za pracę albo minimalnej stawki godzinowej, ustalonej na podstawie przepisów ustawy z dnia 10 paździer</w:t>
      </w:r>
      <w:r>
        <w:t>nika 2002 r. o minimalnym wynagrodzeniu za pracę (t. jedn. Dz. U. z 2018 r. poz. 2177 ze zm.).</w:t>
      </w:r>
    </w:p>
    <w:p w:rsidR="00ED44EE" w:rsidRDefault="009A27B4">
      <w:pPr>
        <w:numPr>
          <w:ilvl w:val="0"/>
          <w:numId w:val="6"/>
        </w:numPr>
        <w:tabs>
          <w:tab w:val="left" w:pos="284"/>
        </w:tabs>
        <w:jc w:val="both"/>
      </w:pPr>
      <w:r>
        <w:t xml:space="preserve">Wykonawca przekazuje w załączeniu do umowy oświadczenie, że wynagrodzenie osób, które będą wykonywały czynności, o których mowa w </w:t>
      </w:r>
      <w:r>
        <w:t>§ 1 umowy</w:t>
      </w:r>
      <w:r>
        <w:t xml:space="preserve"> nie jest niższe od minimalnego wynagrodzenia za pracę albo minimalnej stawki godzinowej, ustalonej na podstawie przepisów ustawy z dnia 10 października 2002 r. o minimalnym wynagrodzeniu za pracę (t. jedn. Dz. U. z 2018 r. poz. 2177 ze zm.)</w:t>
      </w:r>
    </w:p>
    <w:p w:rsidR="00ED44EE" w:rsidRDefault="009A27B4">
      <w:pPr>
        <w:numPr>
          <w:ilvl w:val="0"/>
          <w:numId w:val="6"/>
        </w:numPr>
        <w:tabs>
          <w:tab w:val="left" w:pos="284"/>
          <w:tab w:val="left" w:pos="420"/>
        </w:tabs>
        <w:jc w:val="both"/>
      </w:pPr>
      <w:r>
        <w:t>W trakcie real</w:t>
      </w:r>
      <w:r>
        <w:t xml:space="preserve">izacji zamówienia Zamawiający uprawniony jest do wykonywania czynności kontrolnych wobec Wykonawcy odnośnie spełniania przez Wykonawcę lub podwykonawcę (dalej, także dalszego podwykonawcę) </w:t>
      </w:r>
      <w:r>
        <w:t xml:space="preserve">powyższego </w:t>
      </w:r>
      <w:r>
        <w:t>wymogu</w:t>
      </w:r>
      <w:r>
        <w:t>.</w:t>
      </w:r>
      <w:r>
        <w:t xml:space="preserve"> Zamawiający uprawniony jest w szczególności do: </w:t>
      </w:r>
    </w:p>
    <w:p w:rsidR="00ED44EE" w:rsidRDefault="009A27B4">
      <w:pPr>
        <w:numPr>
          <w:ilvl w:val="0"/>
          <w:numId w:val="7"/>
        </w:numPr>
        <w:tabs>
          <w:tab w:val="left" w:pos="284"/>
        </w:tabs>
        <w:ind w:left="709"/>
        <w:jc w:val="both"/>
      </w:pPr>
      <w:r>
        <w:t>żądania oświadczeń i dokumentów w zakresie potwierdzenia spełniania ww. wymogów i dokonywania ich oceny,</w:t>
      </w:r>
    </w:p>
    <w:p w:rsidR="00ED44EE" w:rsidRDefault="009A27B4">
      <w:pPr>
        <w:numPr>
          <w:ilvl w:val="0"/>
          <w:numId w:val="7"/>
        </w:numPr>
        <w:tabs>
          <w:tab w:val="left" w:pos="284"/>
        </w:tabs>
        <w:ind w:left="709"/>
        <w:jc w:val="both"/>
      </w:pPr>
      <w:r>
        <w:t>żądania wyjaśnień w przypadku wątpliwości w zakresie potwierdzenia spełniania ww. wymogów,</w:t>
      </w:r>
    </w:p>
    <w:p w:rsidR="00ED44EE" w:rsidRDefault="009A27B4">
      <w:pPr>
        <w:numPr>
          <w:ilvl w:val="0"/>
          <w:numId w:val="7"/>
        </w:numPr>
        <w:tabs>
          <w:tab w:val="left" w:pos="284"/>
        </w:tabs>
        <w:ind w:left="709"/>
        <w:jc w:val="both"/>
      </w:pPr>
      <w:r>
        <w:t>przeprowadzania kontroli na miejscu wykonywania świadczenia</w:t>
      </w:r>
      <w:r>
        <w:t>,</w:t>
      </w:r>
    </w:p>
    <w:p w:rsidR="00ED44EE" w:rsidRDefault="009A27B4">
      <w:pPr>
        <w:numPr>
          <w:ilvl w:val="0"/>
          <w:numId w:val="6"/>
        </w:numPr>
        <w:tabs>
          <w:tab w:val="left" w:pos="426"/>
        </w:tabs>
        <w:jc w:val="both"/>
      </w:pPr>
      <w:r>
        <w:t>W przypadku wprowadzenia zmian w składzie osobowym, Wykonawca zobowiązany jest  przedstawić</w:t>
      </w:r>
      <w:r>
        <w:t xml:space="preserve"> </w:t>
      </w:r>
      <w:r>
        <w:t xml:space="preserve">dokumenty </w:t>
      </w:r>
      <w:r>
        <w:t xml:space="preserve">i oświadczenia </w:t>
      </w:r>
      <w:r>
        <w:t>potwierdzające, że nowy pracownik</w:t>
      </w:r>
      <w:r>
        <w:t xml:space="preserve"> będzie otrzymywał</w:t>
      </w:r>
      <w:r>
        <w:t xml:space="preserve"> aby wynagrodzenie nie niższe od minimalnego wynagrodzenia za pracę albo minimalnej st</w:t>
      </w:r>
      <w:r>
        <w:t>awki godzinowej, ustalonej na podstawie przepisów ustawy z dnia 10 października 2002 r. o minimalnym wynagrodzeniu za pracę (t. jedn. Dz. U. z 2018 r. poz. 2177 ze zm.).</w:t>
      </w:r>
    </w:p>
    <w:p w:rsidR="00ED44EE" w:rsidRDefault="00ED44EE">
      <w:pPr>
        <w:jc w:val="both"/>
        <w:rPr>
          <w:b/>
        </w:rPr>
      </w:pPr>
    </w:p>
    <w:p w:rsidR="00ED44EE" w:rsidRDefault="009A27B4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6</w:t>
      </w:r>
    </w:p>
    <w:p w:rsidR="00ED44EE" w:rsidRDefault="009A27B4">
      <w:pPr>
        <w:jc w:val="center"/>
        <w:rPr>
          <w:b/>
        </w:rPr>
      </w:pPr>
      <w:r>
        <w:rPr>
          <w:b/>
        </w:rPr>
        <w:t>Kary umowne</w:t>
      </w:r>
    </w:p>
    <w:p w:rsidR="00ED44EE" w:rsidRDefault="009A27B4">
      <w:pPr>
        <w:numPr>
          <w:ilvl w:val="0"/>
          <w:numId w:val="8"/>
        </w:numPr>
        <w:tabs>
          <w:tab w:val="left" w:pos="360"/>
          <w:tab w:val="left" w:pos="426"/>
        </w:tabs>
        <w:autoSpaceDE w:val="0"/>
        <w:jc w:val="both"/>
      </w:pPr>
      <w:r>
        <w:t xml:space="preserve">W wypadkach określonych w § </w:t>
      </w:r>
      <w:r>
        <w:t xml:space="preserve">7 ust. </w:t>
      </w:r>
      <w:r>
        <w:t xml:space="preserve">1 b-d </w:t>
      </w:r>
      <w:r>
        <w:rPr>
          <w:bCs/>
        </w:rPr>
        <w:t xml:space="preserve">Wykonawca </w:t>
      </w:r>
      <w:r>
        <w:t>zobowiązany będzie</w:t>
      </w:r>
      <w:r>
        <w:t xml:space="preserve"> do zapłaty na rzecz Z</w:t>
      </w:r>
      <w:r>
        <w:t>amawiającego</w:t>
      </w:r>
      <w:r>
        <w:t xml:space="preserve"> kary umownej w wysokości 10% średniego miesięcznego wynagrodzenia</w:t>
      </w:r>
      <w:r>
        <w:t xml:space="preserve"> brutto</w:t>
      </w:r>
      <w:r>
        <w:t xml:space="preserve"> z poprzedniego miesiąca.</w:t>
      </w:r>
    </w:p>
    <w:p w:rsidR="00ED44EE" w:rsidRDefault="009A27B4">
      <w:pPr>
        <w:numPr>
          <w:ilvl w:val="0"/>
          <w:numId w:val="8"/>
        </w:numPr>
        <w:tabs>
          <w:tab w:val="left" w:pos="360"/>
          <w:tab w:val="left" w:pos="426"/>
        </w:tabs>
        <w:autoSpaceDE w:val="0"/>
        <w:jc w:val="both"/>
      </w:pPr>
      <w:r>
        <w:lastRenderedPageBreak/>
        <w:t xml:space="preserve">Niezłożenie dokumentów, o których mowa w ust. </w:t>
      </w:r>
      <w:r>
        <w:t>8</w:t>
      </w:r>
      <w:r>
        <w:t xml:space="preserve"> §</w:t>
      </w:r>
      <w:r>
        <w:t xml:space="preserve"> 5 umowy</w:t>
      </w:r>
      <w:r>
        <w:t xml:space="preserve">, będzie skutkowało naliczeniem kary umownej w wysokości </w:t>
      </w:r>
      <w:r>
        <w:t>20</w:t>
      </w:r>
      <w:r>
        <w:t xml:space="preserve">0,00 zł. (słownie: </w:t>
      </w:r>
      <w:r>
        <w:t>dwieście</w:t>
      </w:r>
      <w:r>
        <w:t xml:space="preserve"> złotych) dziennie za każdy dzień opóźnienia.</w:t>
      </w:r>
      <w:r>
        <w:t xml:space="preserve"> </w:t>
      </w:r>
      <w:r>
        <w:rPr>
          <w:bCs/>
        </w:rPr>
        <w:t>Łączna wartość naliczonych kar umownych</w:t>
      </w:r>
      <w:r>
        <w:rPr>
          <w:bCs/>
        </w:rPr>
        <w:t xml:space="preserve"> z tego tytułu</w:t>
      </w:r>
      <w:r>
        <w:rPr>
          <w:bCs/>
        </w:rPr>
        <w:t xml:space="preserve"> nie może jednak przekroczyć </w:t>
      </w:r>
      <w:r>
        <w:rPr>
          <w:bCs/>
        </w:rPr>
        <w:t xml:space="preserve">40 </w:t>
      </w:r>
      <w:r>
        <w:rPr>
          <w:bCs/>
        </w:rPr>
        <w:t xml:space="preserve">% </w:t>
      </w:r>
      <w:r>
        <w:rPr>
          <w:bCs/>
        </w:rPr>
        <w:t xml:space="preserve">średniego </w:t>
      </w:r>
      <w:r>
        <w:rPr>
          <w:bCs/>
        </w:rPr>
        <w:t>wynagrodzenia brutto</w:t>
      </w:r>
      <w:r>
        <w:rPr>
          <w:bCs/>
        </w:rPr>
        <w:t xml:space="preserve"> z miesiąca poprzedzającego miesiąc, w którym wystąpiło zdarzenie </w:t>
      </w:r>
      <w:r>
        <w:rPr>
          <w:bCs/>
        </w:rPr>
        <w:t>powodującego nałożenie kary umownej.</w:t>
      </w:r>
    </w:p>
    <w:p w:rsidR="00ED44EE" w:rsidRDefault="009A27B4">
      <w:pPr>
        <w:numPr>
          <w:ilvl w:val="0"/>
          <w:numId w:val="8"/>
        </w:numPr>
        <w:tabs>
          <w:tab w:val="left" w:pos="360"/>
          <w:tab w:val="left" w:pos="426"/>
        </w:tabs>
        <w:autoSpaceDE w:val="0"/>
        <w:jc w:val="both"/>
      </w:pPr>
      <w:r>
        <w:t xml:space="preserve">Zamawiającemu przysługuje prawo do dochodzenia na zasadach ogólnych odszkodowania przewyższającego wysokość zastrzeżonej kary umownej. </w:t>
      </w:r>
    </w:p>
    <w:p w:rsidR="00ED44EE" w:rsidRDefault="009A27B4">
      <w:pPr>
        <w:numPr>
          <w:ilvl w:val="0"/>
          <w:numId w:val="8"/>
        </w:numPr>
        <w:tabs>
          <w:tab w:val="left" w:pos="360"/>
          <w:tab w:val="left" w:pos="426"/>
        </w:tabs>
        <w:autoSpaceDE w:val="0"/>
        <w:jc w:val="both"/>
      </w:pPr>
      <w:r>
        <w:t>Wykonawca</w:t>
      </w:r>
      <w:bookmarkStart w:id="0" w:name="_GoBack"/>
      <w:bookmarkEnd w:id="0"/>
      <w:r>
        <w:t xml:space="preserve"> wyraża zgodę na potracenie kar umownych z przysługującego mu od Zamawiającego wynagrodzenia. </w:t>
      </w:r>
    </w:p>
    <w:p w:rsidR="00ED44EE" w:rsidRDefault="00ED44EE">
      <w:pPr>
        <w:tabs>
          <w:tab w:val="left" w:pos="360"/>
          <w:tab w:val="left" w:pos="426"/>
        </w:tabs>
        <w:autoSpaceDE w:val="0"/>
        <w:jc w:val="both"/>
      </w:pPr>
    </w:p>
    <w:p w:rsidR="00ED44EE" w:rsidRDefault="009A27B4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7</w:t>
      </w:r>
    </w:p>
    <w:p w:rsidR="00ED44EE" w:rsidRDefault="009A27B4">
      <w:pPr>
        <w:jc w:val="center"/>
        <w:rPr>
          <w:b/>
        </w:rPr>
      </w:pPr>
      <w:r>
        <w:rPr>
          <w:b/>
        </w:rPr>
        <w:t>Odstąpienie od umowy</w:t>
      </w:r>
    </w:p>
    <w:p w:rsidR="00ED44EE" w:rsidRDefault="009A27B4">
      <w:pPr>
        <w:numPr>
          <w:ilvl w:val="0"/>
          <w:numId w:val="9"/>
        </w:numPr>
        <w:tabs>
          <w:tab w:val="left" w:pos="284"/>
          <w:tab w:val="left" w:pos="7668"/>
          <w:tab w:val="left" w:pos="10918"/>
        </w:tabs>
        <w:jc w:val="both"/>
      </w:pPr>
      <w:r>
        <w:rPr>
          <w:lang w:eastAsia="ar-SA"/>
        </w:rPr>
        <w:t>Zamawiającemu przysługuje prawo odstąpienia od umowy w następujących okolicznościach:</w:t>
      </w:r>
    </w:p>
    <w:p w:rsidR="00ED44EE" w:rsidRDefault="009A27B4">
      <w:pPr>
        <w:numPr>
          <w:ilvl w:val="0"/>
          <w:numId w:val="10"/>
        </w:numPr>
        <w:tabs>
          <w:tab w:val="left" w:pos="15309"/>
          <w:tab w:val="left" w:pos="18702"/>
        </w:tabs>
        <w:jc w:val="both"/>
      </w:pPr>
      <w:r>
        <w:rPr>
          <w:lang w:eastAsia="ar-SA"/>
        </w:rPr>
        <w:t>w razie wystąpienia istotnej zmiany ok</w:t>
      </w:r>
      <w:r>
        <w:rPr>
          <w:lang w:eastAsia="ar-SA"/>
        </w:rPr>
        <w:t>oliczności powodującej, że wykonanie umowy nie leży w interesie publicznym, czego nie można było przewidzieć w chwili zawarcia umowy – odstąpienie od umowy w tym przypadku może nastąpić w terminie 30 dni od powzięcia wiadomości o powyższych okolicznościach</w:t>
      </w:r>
      <w:r>
        <w:rPr>
          <w:lang w:eastAsia="ar-SA"/>
        </w:rPr>
        <w:t>;</w:t>
      </w:r>
    </w:p>
    <w:p w:rsidR="00ED44EE" w:rsidRDefault="009A27B4">
      <w:pPr>
        <w:numPr>
          <w:ilvl w:val="0"/>
          <w:numId w:val="10"/>
        </w:numPr>
        <w:tabs>
          <w:tab w:val="left" w:pos="540"/>
          <w:tab w:val="left" w:pos="15309"/>
          <w:tab w:val="left" w:pos="18702"/>
        </w:tabs>
        <w:jc w:val="both"/>
      </w:pPr>
      <w:r>
        <w:rPr>
          <w:lang w:eastAsia="ar-SA"/>
        </w:rPr>
        <w:t>Wykonawca nie rozpoczął wykonywania usługi bez uzasadnionych przyczyn oraz nie kontynuuje ich, pomimo wezwania Zamawiającego złożonego na piśmie;</w:t>
      </w:r>
    </w:p>
    <w:p w:rsidR="00ED44EE" w:rsidRDefault="009A27B4">
      <w:pPr>
        <w:numPr>
          <w:ilvl w:val="0"/>
          <w:numId w:val="10"/>
        </w:numPr>
        <w:tabs>
          <w:tab w:val="left" w:pos="540"/>
          <w:tab w:val="left" w:pos="15309"/>
          <w:tab w:val="left" w:pos="18702"/>
        </w:tabs>
        <w:jc w:val="both"/>
      </w:pPr>
      <w:r>
        <w:rPr>
          <w:lang w:eastAsia="ar-SA"/>
        </w:rPr>
        <w:t>Wykonawca przerwał realizac</w:t>
      </w:r>
      <w:r>
        <w:rPr>
          <w:lang w:eastAsia="ar-SA"/>
        </w:rPr>
        <w:t>j</w:t>
      </w:r>
      <w:r>
        <w:rPr>
          <w:lang w:eastAsia="ar-SA"/>
        </w:rPr>
        <w:t>ę usługi i przerwa ta trwa dłużej niż 3 dni;</w:t>
      </w:r>
    </w:p>
    <w:p w:rsidR="00ED44EE" w:rsidRDefault="009A27B4">
      <w:pPr>
        <w:numPr>
          <w:ilvl w:val="0"/>
          <w:numId w:val="10"/>
        </w:numPr>
        <w:tabs>
          <w:tab w:val="left" w:pos="540"/>
          <w:tab w:val="left" w:pos="15309"/>
          <w:tab w:val="left" w:pos="18702"/>
        </w:tabs>
        <w:jc w:val="both"/>
      </w:pPr>
      <w:r>
        <w:rPr>
          <w:lang w:eastAsia="ar-SA"/>
        </w:rPr>
        <w:t>Wykonawca wykonuje usługę niezgodni</w:t>
      </w:r>
      <w:r>
        <w:rPr>
          <w:lang w:eastAsia="ar-SA"/>
        </w:rPr>
        <w:t>e z warunkami przetargu i wymaganiami Zamawiającego oraz nie reaguje na polecenia Zamawiającego.</w:t>
      </w:r>
    </w:p>
    <w:p w:rsidR="00ED44EE" w:rsidRDefault="009A27B4">
      <w:pPr>
        <w:numPr>
          <w:ilvl w:val="0"/>
          <w:numId w:val="9"/>
        </w:numPr>
        <w:tabs>
          <w:tab w:val="left" w:pos="284"/>
          <w:tab w:val="left" w:pos="7668"/>
          <w:tab w:val="left" w:pos="10984"/>
        </w:tabs>
        <w:jc w:val="both"/>
      </w:pPr>
      <w:r>
        <w:rPr>
          <w:lang w:eastAsia="ar-SA"/>
        </w:rPr>
        <w:t>Wykonawcy przysługuje prawo odstąpienia od umowy, jeżeli:</w:t>
      </w:r>
    </w:p>
    <w:p w:rsidR="00ED44EE" w:rsidRDefault="009A27B4">
      <w:pPr>
        <w:numPr>
          <w:ilvl w:val="2"/>
          <w:numId w:val="11"/>
        </w:numPr>
        <w:tabs>
          <w:tab w:val="left" w:pos="720"/>
          <w:tab w:val="left" w:pos="15309"/>
          <w:tab w:val="left" w:pos="18702"/>
        </w:tabs>
        <w:ind w:left="720"/>
        <w:jc w:val="both"/>
      </w:pPr>
      <w:r>
        <w:rPr>
          <w:lang w:eastAsia="ar-SA"/>
        </w:rPr>
        <w:t>Zamawiający nie wywiązuje się z obowiązku zapłaty faktur, mimo dodatkowego wezwania w terminie trzech</w:t>
      </w:r>
      <w:r>
        <w:rPr>
          <w:lang w:eastAsia="ar-SA"/>
        </w:rPr>
        <w:t xml:space="preserve"> miesięcy od upływu terminu na zapłatę faktur, określonego w niniejszej umowie;</w:t>
      </w:r>
    </w:p>
    <w:p w:rsidR="00ED44EE" w:rsidRDefault="009A27B4">
      <w:pPr>
        <w:numPr>
          <w:ilvl w:val="2"/>
          <w:numId w:val="11"/>
        </w:numPr>
        <w:tabs>
          <w:tab w:val="left" w:pos="720"/>
          <w:tab w:val="left" w:pos="15309"/>
          <w:tab w:val="left" w:pos="18702"/>
        </w:tabs>
        <w:ind w:left="720"/>
        <w:jc w:val="both"/>
      </w:pPr>
      <w:r>
        <w:rPr>
          <w:lang w:eastAsia="ar-SA"/>
        </w:rPr>
        <w:t>Zamawiający zawiadomi Wykonawcę, iż wobec zaistnienia uprzednio nieprzewidzianych okoliczności nie będzie mógł spełnić swoich zobowiązań wobec Wykonawcy</w:t>
      </w:r>
      <w:r>
        <w:rPr>
          <w:lang w:eastAsia="ar-SA"/>
        </w:rPr>
        <w:t>.</w:t>
      </w:r>
    </w:p>
    <w:p w:rsidR="00ED44EE" w:rsidRDefault="009A27B4">
      <w:pPr>
        <w:tabs>
          <w:tab w:val="left" w:pos="360"/>
          <w:tab w:val="left" w:pos="10984"/>
        </w:tabs>
        <w:jc w:val="both"/>
      </w:pPr>
      <w:r>
        <w:t xml:space="preserve">3.Odstąpienie od umowy </w:t>
      </w:r>
      <w:r>
        <w:rPr>
          <w:lang w:eastAsia="ar-SA"/>
        </w:rPr>
        <w:t>winno nastąpić w formie pisemnej pod rygorem nieważności takiego oświadczenia i powinno zawierać uzasadnienie.</w:t>
      </w:r>
    </w:p>
    <w:p w:rsidR="00ED44EE" w:rsidRDefault="009A27B4">
      <w:pPr>
        <w:tabs>
          <w:tab w:val="left" w:pos="360"/>
          <w:tab w:val="left" w:pos="10984"/>
        </w:tabs>
        <w:jc w:val="both"/>
      </w:pPr>
      <w:r>
        <w:t xml:space="preserve">4. </w:t>
      </w:r>
      <w:r>
        <w:t>Odstąpienie od umowy nie powoduje utraty możliwości dochodzenia przez Wykonawcę odszkodowania i kary umownej.</w:t>
      </w:r>
    </w:p>
    <w:p w:rsidR="00ED44EE" w:rsidRDefault="009A27B4">
      <w:pPr>
        <w:tabs>
          <w:tab w:val="left" w:pos="360"/>
          <w:tab w:val="left" w:pos="10984"/>
        </w:tabs>
        <w:jc w:val="both"/>
      </w:pPr>
      <w:r>
        <w:t xml:space="preserve">5. </w:t>
      </w:r>
      <w: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ED44EE" w:rsidRDefault="009A27B4">
      <w:pPr>
        <w:tabs>
          <w:tab w:val="left" w:pos="360"/>
          <w:tab w:val="left" w:pos="10984"/>
        </w:tabs>
        <w:jc w:val="both"/>
      </w:pPr>
      <w:r>
        <w:rPr>
          <w:lang w:eastAsia="ar-SA"/>
        </w:rPr>
        <w:t xml:space="preserve">6. </w:t>
      </w:r>
      <w:r>
        <w:rPr>
          <w:lang w:eastAsia="ar-SA"/>
        </w:rPr>
        <w:t>Strony w przyp</w:t>
      </w:r>
      <w:r>
        <w:rPr>
          <w:lang w:eastAsia="ar-SA"/>
        </w:rPr>
        <w:t>adkach, o których mowa w ust. 1 pkt b), c) i d) oraz ust. 2 niniejszego § maj</w:t>
      </w:r>
      <w:r>
        <w:rPr>
          <w:lang w:eastAsia="ar-SA"/>
        </w:rPr>
        <w:t xml:space="preserve">ą </w:t>
      </w:r>
      <w:r>
        <w:rPr>
          <w:lang w:eastAsia="ar-SA"/>
        </w:rPr>
        <w:t>prawo odstąpienia od umowy w całym jej okresie realizacji, jednak nie później niż w terminie 30 dni od powzięcia wiadomości o okolicznościach uzasadniających odstąpienie.</w:t>
      </w:r>
    </w:p>
    <w:p w:rsidR="00ED44EE" w:rsidRDefault="00ED44EE">
      <w:pPr>
        <w:jc w:val="center"/>
        <w:rPr>
          <w:b/>
          <w:lang w:eastAsia="ar-SA"/>
        </w:rPr>
      </w:pPr>
    </w:p>
    <w:p w:rsidR="00ED44EE" w:rsidRDefault="009A27B4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8</w:t>
      </w:r>
    </w:p>
    <w:p w:rsidR="00ED44EE" w:rsidRDefault="009A27B4">
      <w:pPr>
        <w:jc w:val="center"/>
        <w:rPr>
          <w:b/>
        </w:rPr>
      </w:pPr>
      <w:r>
        <w:rPr>
          <w:b/>
        </w:rPr>
        <w:t>Z</w:t>
      </w:r>
      <w:r>
        <w:rPr>
          <w:b/>
        </w:rPr>
        <w:t>miany umowy</w:t>
      </w:r>
    </w:p>
    <w:p w:rsidR="00ED44EE" w:rsidRDefault="009A27B4">
      <w:pPr>
        <w:numPr>
          <w:ilvl w:val="0"/>
          <w:numId w:val="12"/>
        </w:numPr>
        <w:autoSpaceDE w:val="0"/>
        <w:jc w:val="both"/>
      </w:pPr>
      <w:r>
        <w:t xml:space="preserve">Wszelkie zmiany umowy wymagają zachowania formy pisemnej pod rygorem nieważności. </w:t>
      </w:r>
    </w:p>
    <w:p w:rsidR="00ED44EE" w:rsidRDefault="009A27B4">
      <w:pPr>
        <w:numPr>
          <w:ilvl w:val="0"/>
          <w:numId w:val="12"/>
        </w:numPr>
        <w:autoSpaceDE w:val="0"/>
        <w:jc w:val="both"/>
      </w:pPr>
      <w:r>
        <w:rPr>
          <w:rFonts w:eastAsia="CenturyGothic"/>
        </w:rPr>
        <w:t>Zmiany umowy są dopuszczalne w zakresie dozwolonym przez art. 144 ustawy Prawo Zamówień Publicznych.</w:t>
      </w:r>
    </w:p>
    <w:p w:rsidR="00ED44EE" w:rsidRDefault="009A27B4">
      <w:pPr>
        <w:widowControl w:val="0"/>
        <w:numPr>
          <w:ilvl w:val="0"/>
          <w:numId w:val="12"/>
        </w:numPr>
        <w:tabs>
          <w:tab w:val="left" w:pos="567"/>
        </w:tabs>
        <w:jc w:val="both"/>
      </w:pPr>
      <w:r>
        <w:rPr>
          <w:rFonts w:eastAsia="CenturyGothic"/>
        </w:rPr>
        <w:t>Dopuszcza się możliwość zmian postanowień zawartych w umowie</w:t>
      </w:r>
      <w:r>
        <w:rPr>
          <w:rFonts w:eastAsia="CenturyGothic"/>
        </w:rPr>
        <w:t xml:space="preserve"> w szczególności w przypadku:</w:t>
      </w:r>
    </w:p>
    <w:p w:rsidR="00ED44EE" w:rsidRDefault="009A27B4">
      <w:pPr>
        <w:widowControl w:val="0"/>
        <w:numPr>
          <w:ilvl w:val="0"/>
          <w:numId w:val="13"/>
        </w:numPr>
        <w:tabs>
          <w:tab w:val="left" w:pos="709"/>
        </w:tabs>
        <w:jc w:val="both"/>
      </w:pPr>
      <w:r>
        <w:rPr>
          <w:rFonts w:eastAsia="CenturyGothic"/>
        </w:rPr>
        <w:t>zmiany przepisów prawnych mających wpływ na realizację umowy, a w szczególności na jej zakres, sposób realizacji</w:t>
      </w:r>
    </w:p>
    <w:p w:rsidR="00ED44EE" w:rsidRDefault="009A27B4">
      <w:pPr>
        <w:widowControl w:val="0"/>
        <w:numPr>
          <w:ilvl w:val="0"/>
          <w:numId w:val="13"/>
        </w:numPr>
        <w:tabs>
          <w:tab w:val="left" w:pos="709"/>
        </w:tabs>
        <w:jc w:val="both"/>
      </w:pPr>
      <w:r>
        <w:rPr>
          <w:rFonts w:eastAsia="CenturyGothic"/>
        </w:rPr>
        <w:t xml:space="preserve">zmiany przepisów prawnych mających wpływ na cenę umowy, a w szczególności </w:t>
      </w:r>
      <w:r>
        <w:rPr>
          <w:rFonts w:eastAsia="CenturyGothic"/>
        </w:rPr>
        <w:lastRenderedPageBreak/>
        <w:t>zmiany podatku VAT, wprowadzenia akcyzy</w:t>
      </w:r>
    </w:p>
    <w:p w:rsidR="00ED44EE" w:rsidRDefault="009A27B4">
      <w:pPr>
        <w:widowControl w:val="0"/>
        <w:numPr>
          <w:ilvl w:val="0"/>
          <w:numId w:val="13"/>
        </w:numPr>
        <w:tabs>
          <w:tab w:val="left" w:pos="709"/>
        </w:tabs>
        <w:jc w:val="both"/>
      </w:pPr>
      <w:r>
        <w:rPr>
          <w:rFonts w:eastAsia="CenturyGothic"/>
        </w:rPr>
        <w:t>Zmiany opiekunów realizujących usługi opiekuńcze i specjalistyczne usługi opiekuńcze (pod warunkiem,  że wykonawca wykaże Zamawiającemu, że osoby te spełniają warunki udziału w postępowaniu określone w specyfikacji istotnych warunków zamówienia.),</w:t>
      </w:r>
    </w:p>
    <w:p w:rsidR="00ED44EE" w:rsidRDefault="009A27B4">
      <w:pPr>
        <w:widowControl w:val="0"/>
        <w:numPr>
          <w:ilvl w:val="0"/>
          <w:numId w:val="13"/>
        </w:numPr>
        <w:tabs>
          <w:tab w:val="left" w:pos="709"/>
        </w:tabs>
        <w:jc w:val="both"/>
      </w:pPr>
      <w:r>
        <w:rPr>
          <w:rFonts w:eastAsia="CenturyGothic"/>
        </w:rPr>
        <w:t xml:space="preserve">zmiana </w:t>
      </w:r>
      <w:r>
        <w:rPr>
          <w:rFonts w:eastAsia="CenturyGothic"/>
        </w:rPr>
        <w:t>ilości godzin sprawowanej opieki,</w:t>
      </w:r>
    </w:p>
    <w:p w:rsidR="00ED44EE" w:rsidRDefault="009A27B4">
      <w:pPr>
        <w:widowControl w:val="0"/>
        <w:numPr>
          <w:ilvl w:val="0"/>
          <w:numId w:val="13"/>
        </w:numPr>
        <w:tabs>
          <w:tab w:val="left" w:pos="709"/>
        </w:tabs>
        <w:jc w:val="both"/>
      </w:pPr>
      <w:r>
        <w:rPr>
          <w:rFonts w:eastAsia="CenturyGothic"/>
        </w:rPr>
        <w:t xml:space="preserve">zmiana ilości podopiecznych. </w:t>
      </w:r>
    </w:p>
    <w:p w:rsidR="00ED44EE" w:rsidRDefault="009A27B4">
      <w:pPr>
        <w:widowControl w:val="0"/>
        <w:numPr>
          <w:ilvl w:val="0"/>
          <w:numId w:val="13"/>
        </w:numPr>
        <w:tabs>
          <w:tab w:val="left" w:pos="709"/>
        </w:tabs>
        <w:jc w:val="both"/>
      </w:pPr>
      <w:r>
        <w:rPr>
          <w:rFonts w:eastAsia="CenturyGothic"/>
          <w:iCs/>
        </w:rPr>
        <w:t xml:space="preserve">Zmiana podwykonawcy </w:t>
      </w:r>
      <w:r>
        <w:rPr>
          <w:rFonts w:eastAsia="CenturyGothic"/>
        </w:rPr>
        <w:t>w przypadku zaistnienia okoliczności, których nie można było przewidzieć w chwili zawarcia umowy.</w:t>
      </w:r>
    </w:p>
    <w:p w:rsidR="00ED44EE" w:rsidRDefault="009A27B4">
      <w:pPr>
        <w:widowControl w:val="0"/>
        <w:numPr>
          <w:ilvl w:val="0"/>
          <w:numId w:val="14"/>
        </w:numPr>
        <w:tabs>
          <w:tab w:val="clear" w:pos="0"/>
        </w:tabs>
        <w:ind w:left="1134"/>
        <w:jc w:val="both"/>
      </w:pPr>
      <w:r>
        <w:rPr>
          <w:rFonts w:eastAsia="CenturyGothic"/>
          <w:iCs/>
        </w:rPr>
        <w:t>Wprowadzenie nowego podwykonawcy, w sytuacji gdy Wykonawca nie wskazał w o</w:t>
      </w:r>
      <w:r>
        <w:rPr>
          <w:rFonts w:eastAsia="CenturyGothic"/>
          <w:iCs/>
        </w:rPr>
        <w:t>fercie części usług, które na etapie realizacji zamówienia zamierza powierzyć Podwykonawcy. Zmiana dopuszczalna jest pod warunkiem, że Podwykonawca wykaże, iż posiada</w:t>
      </w:r>
      <w:r>
        <w:rPr>
          <w:rFonts w:eastAsia="CenturyGothic"/>
        </w:rPr>
        <w:t xml:space="preserve"> kwalifikacje i doświadczenie zawodowe nie niższe niż Wykonawca w zakresie powierzonego za</w:t>
      </w:r>
      <w:r>
        <w:rPr>
          <w:rFonts w:eastAsia="CenturyGothic"/>
        </w:rPr>
        <w:t>kresu usług.</w:t>
      </w:r>
    </w:p>
    <w:p w:rsidR="00ED44EE" w:rsidRDefault="009A27B4">
      <w:pPr>
        <w:widowControl w:val="0"/>
        <w:numPr>
          <w:ilvl w:val="0"/>
          <w:numId w:val="14"/>
        </w:numPr>
        <w:tabs>
          <w:tab w:val="clear" w:pos="0"/>
        </w:tabs>
        <w:ind w:left="1134"/>
        <w:jc w:val="both"/>
      </w:pPr>
      <w:r>
        <w:rPr>
          <w:rFonts w:eastAsia="CenturyGothic"/>
        </w:rPr>
        <w:t>zmiany zakresu usług przeznaczonych do wykonania przez Podwykonawcę,</w:t>
      </w:r>
    </w:p>
    <w:p w:rsidR="00ED44EE" w:rsidRDefault="00ED44EE">
      <w:pPr>
        <w:widowControl w:val="0"/>
        <w:rPr>
          <w:rFonts w:eastAsia="CenturyGothic"/>
        </w:rPr>
      </w:pPr>
    </w:p>
    <w:p w:rsidR="00ED44EE" w:rsidRDefault="00ED44EE">
      <w:pPr>
        <w:autoSpaceDE w:val="0"/>
        <w:jc w:val="both"/>
      </w:pPr>
    </w:p>
    <w:p w:rsidR="00ED44EE" w:rsidRDefault="009A27B4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9</w:t>
      </w:r>
    </w:p>
    <w:p w:rsidR="00ED44EE" w:rsidRDefault="009A27B4">
      <w:pPr>
        <w:jc w:val="center"/>
        <w:rPr>
          <w:b/>
        </w:rPr>
      </w:pPr>
      <w:r>
        <w:rPr>
          <w:b/>
        </w:rPr>
        <w:t>Osoby do kontaktu</w:t>
      </w:r>
    </w:p>
    <w:p w:rsidR="00ED44EE" w:rsidRDefault="009A27B4">
      <w:pPr>
        <w:pStyle w:val="Normalny1"/>
        <w:spacing w:line="240" w:lineRule="auto"/>
        <w:jc w:val="both"/>
      </w:pPr>
      <w:r>
        <w:t>Do wzajemnego współdziałania przy wykonywaniu umowy strony wyznaczają:</w:t>
      </w:r>
    </w:p>
    <w:p w:rsidR="00ED44EE" w:rsidRDefault="009A27B4">
      <w:pPr>
        <w:pStyle w:val="Normalny1"/>
        <w:numPr>
          <w:ilvl w:val="255"/>
          <w:numId w:val="15"/>
        </w:numPr>
        <w:spacing w:line="240" w:lineRule="auto"/>
        <w:ind w:left="0"/>
        <w:jc w:val="both"/>
      </w:pPr>
      <w:r>
        <w:t>Ze strony Zamawiającego: ………………………………………</w:t>
      </w:r>
      <w:r>
        <w:t>........</w:t>
      </w:r>
    </w:p>
    <w:p w:rsidR="00ED44EE" w:rsidRDefault="009A27B4">
      <w:pPr>
        <w:pStyle w:val="Normalny1"/>
        <w:spacing w:line="240" w:lineRule="auto"/>
        <w:ind w:left="1440"/>
        <w:jc w:val="both"/>
      </w:pPr>
      <w:r>
        <w:t>nr telefonu:</w:t>
      </w:r>
    </w:p>
    <w:p w:rsidR="00ED44EE" w:rsidRDefault="009A27B4">
      <w:pPr>
        <w:pStyle w:val="Normalny1"/>
        <w:numPr>
          <w:ilvl w:val="255"/>
          <w:numId w:val="15"/>
        </w:numPr>
        <w:spacing w:line="240" w:lineRule="auto"/>
        <w:ind w:left="0"/>
        <w:jc w:val="both"/>
      </w:pPr>
      <w:r>
        <w:t xml:space="preserve">Ze strony </w:t>
      </w:r>
      <w:r>
        <w:t>Wykonawcy: ..........................................................................</w:t>
      </w:r>
    </w:p>
    <w:p w:rsidR="00ED44EE" w:rsidRDefault="009A27B4">
      <w:pPr>
        <w:pStyle w:val="Normalny1"/>
        <w:numPr>
          <w:ilvl w:val="255"/>
          <w:numId w:val="15"/>
        </w:numPr>
        <w:spacing w:line="240" w:lineRule="auto"/>
        <w:ind w:left="0"/>
        <w:jc w:val="both"/>
      </w:pPr>
      <w:r>
        <w:t>nr telefonu:</w:t>
      </w:r>
    </w:p>
    <w:p w:rsidR="00ED44EE" w:rsidRDefault="009A27B4">
      <w:pPr>
        <w:jc w:val="center"/>
        <w:rPr>
          <w:b/>
        </w:rPr>
      </w:pPr>
      <w:r>
        <w:rPr>
          <w:b/>
        </w:rPr>
        <w:t>§</w:t>
      </w:r>
      <w:r>
        <w:rPr>
          <w:b/>
        </w:rPr>
        <w:t xml:space="preserve"> 10</w:t>
      </w:r>
    </w:p>
    <w:p w:rsidR="00ED44EE" w:rsidRDefault="009A27B4">
      <w:pPr>
        <w:jc w:val="center"/>
        <w:rPr>
          <w:b/>
        </w:rPr>
      </w:pPr>
      <w:r>
        <w:rPr>
          <w:b/>
        </w:rPr>
        <w:t>Spory</w:t>
      </w:r>
    </w:p>
    <w:p w:rsidR="00ED44EE" w:rsidRDefault="009A27B4">
      <w:pPr>
        <w:jc w:val="both"/>
      </w:pPr>
      <w:r>
        <w:t xml:space="preserve">Ewentualne spory powstałe na tle wykonania niniejszej umowy strony poddają rozstrzygnięcie właściwemu ze względu na siedzibę Zamawiającego sądowi </w:t>
      </w:r>
      <w:r>
        <w:t>powszechnemu.</w:t>
      </w:r>
    </w:p>
    <w:p w:rsidR="00ED44EE" w:rsidRDefault="00ED44EE">
      <w:pPr>
        <w:pStyle w:val="Normalny1"/>
        <w:tabs>
          <w:tab w:val="left" w:pos="0"/>
        </w:tabs>
        <w:spacing w:line="240" w:lineRule="auto"/>
        <w:jc w:val="both"/>
      </w:pPr>
    </w:p>
    <w:p w:rsidR="00ED44EE" w:rsidRDefault="009A27B4">
      <w:pPr>
        <w:jc w:val="center"/>
        <w:rPr>
          <w:b/>
        </w:rPr>
      </w:pPr>
      <w:r>
        <w:rPr>
          <w:b/>
        </w:rPr>
        <w:t>§ 11</w:t>
      </w:r>
    </w:p>
    <w:p w:rsidR="00ED44EE" w:rsidRDefault="009A27B4">
      <w:pPr>
        <w:jc w:val="center"/>
        <w:rPr>
          <w:b/>
        </w:rPr>
      </w:pPr>
      <w:r>
        <w:rPr>
          <w:b/>
        </w:rPr>
        <w:t>Postanowienia końcowe</w:t>
      </w:r>
    </w:p>
    <w:p w:rsidR="00ED44EE" w:rsidRDefault="009A27B4">
      <w:pPr>
        <w:numPr>
          <w:ilvl w:val="0"/>
          <w:numId w:val="16"/>
        </w:numPr>
        <w:jc w:val="both"/>
      </w:pPr>
      <w:r>
        <w:t>W zakresie nieuregulowanym niniejszą umową stosuje się przepisy ustawy z dnia 23 kwietnia 1964</w:t>
      </w:r>
      <w:r>
        <w:t xml:space="preserve"> </w:t>
      </w:r>
      <w:r>
        <w:t>r. – Kodeks cywilny</w:t>
      </w:r>
      <w:r>
        <w:t xml:space="preserve"> (t. jedn. Dz. U. z 2020 r. poz. 1740 ze zm.), </w:t>
      </w:r>
      <w:r>
        <w:t>ustawy z dnia 27 sierpnia 2009</w:t>
      </w:r>
      <w:r>
        <w:t xml:space="preserve"> </w:t>
      </w:r>
      <w:r>
        <w:t xml:space="preserve">r. o finansach </w:t>
      </w:r>
      <w:r>
        <w:t>publicznych</w:t>
      </w:r>
      <w:r>
        <w:t xml:space="preserve"> (t. jedn. Dz. U. z 2019 r. poz. 869 ze zm.)</w:t>
      </w:r>
      <w:r>
        <w:t xml:space="preserve"> oraz ustawy z dnia 12 marca 2004</w:t>
      </w:r>
      <w:r>
        <w:t xml:space="preserve"> </w:t>
      </w:r>
      <w:r>
        <w:t xml:space="preserve">r. o pomocy społecznej </w:t>
      </w:r>
      <w:r>
        <w:t>(t. jedn. Dz. U. z 2020 r. poz. 1876 ze zm.).</w:t>
      </w:r>
    </w:p>
    <w:p w:rsidR="00ED44EE" w:rsidRDefault="009A27B4">
      <w:pPr>
        <w:numPr>
          <w:ilvl w:val="0"/>
          <w:numId w:val="16"/>
        </w:numPr>
        <w:jc w:val="both"/>
      </w:pPr>
      <w:r>
        <w:t>Integralną częścią umowy są specyfikacja istotnych warunków zamówienia oraz oferta Wykonawcy</w:t>
      </w:r>
      <w:r>
        <w:t>.</w:t>
      </w:r>
    </w:p>
    <w:p w:rsidR="00ED44EE" w:rsidRDefault="009A27B4">
      <w:pPr>
        <w:numPr>
          <w:ilvl w:val="0"/>
          <w:numId w:val="16"/>
        </w:numPr>
        <w:jc w:val="both"/>
      </w:pPr>
      <w:r>
        <w:t>Umow</w:t>
      </w:r>
      <w:r>
        <w:t>a niniejsza została sporządzona w dwóch jednobrzmiących egzemplarzach, po jednym dla każdej ze stron.</w:t>
      </w:r>
    </w:p>
    <w:p w:rsidR="00ED44EE" w:rsidRDefault="00ED44EE">
      <w:pPr>
        <w:ind w:left="360"/>
        <w:jc w:val="both"/>
      </w:pPr>
    </w:p>
    <w:p w:rsidR="00ED44EE" w:rsidRDefault="009A27B4">
      <w:pPr>
        <w:jc w:val="both"/>
        <w:rPr>
          <w:bCs/>
          <w:u w:val="single"/>
        </w:rPr>
      </w:pPr>
      <w:r>
        <w:rPr>
          <w:bCs/>
          <w:u w:val="single"/>
        </w:rPr>
        <w:t>Załączniki do umowy:</w:t>
      </w:r>
    </w:p>
    <w:p w:rsidR="00ED44EE" w:rsidRDefault="00ED44EE">
      <w:pPr>
        <w:jc w:val="both"/>
        <w:rPr>
          <w:bCs/>
          <w:u w:val="single"/>
        </w:rPr>
      </w:pPr>
    </w:p>
    <w:p w:rsidR="00ED44EE" w:rsidRDefault="009A27B4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 xml:space="preserve">Oferta Wykonawcy </w:t>
      </w:r>
      <w:r>
        <w:rPr>
          <w:bCs/>
        </w:rPr>
        <w:t>złożona w toku postępowania o udzielenie zamówienia</w:t>
      </w:r>
    </w:p>
    <w:p w:rsidR="00ED44EE" w:rsidRDefault="009A27B4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Specyfikacja Istotnych Warunków Zamówienia</w:t>
      </w:r>
    </w:p>
    <w:p w:rsidR="00ED44EE" w:rsidRDefault="00ED44EE">
      <w:pPr>
        <w:jc w:val="both"/>
        <w:rPr>
          <w:b/>
        </w:rPr>
      </w:pPr>
    </w:p>
    <w:p w:rsidR="00ED44EE" w:rsidRDefault="00ED44EE">
      <w:pPr>
        <w:jc w:val="both"/>
        <w:rPr>
          <w:b/>
        </w:rPr>
      </w:pPr>
    </w:p>
    <w:p w:rsidR="00ED44EE" w:rsidRDefault="009A27B4">
      <w:pPr>
        <w:jc w:val="both"/>
        <w:rPr>
          <w:b/>
        </w:rPr>
      </w:pPr>
      <w:r>
        <w:rPr>
          <w:b/>
        </w:rPr>
        <w:t xml:space="preserve">Zamawiający: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ED44EE" w:rsidRDefault="009A27B4">
      <w:pPr>
        <w:ind w:left="360"/>
      </w:pPr>
      <w:r>
        <w:rPr>
          <w:b/>
        </w:rPr>
        <w:t xml:space="preserve">                                                                                                     </w:t>
      </w:r>
    </w:p>
    <w:p w:rsidR="00ED44EE" w:rsidRDefault="00ED44EE"/>
    <w:sectPr w:rsidR="00ED44EE">
      <w:footerReference w:type="default" r:id="rId9"/>
      <w:footerReference w:type="first" r:id="rId10"/>
      <w:pgSz w:w="11906" w:h="16838"/>
      <w:pgMar w:top="851" w:right="1417" w:bottom="1417" w:left="1417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27B4">
      <w:r>
        <w:separator/>
      </w:r>
    </w:p>
  </w:endnote>
  <w:endnote w:type="continuationSeparator" w:id="0">
    <w:p w:rsidR="00000000" w:rsidRDefault="009A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charset w:val="80"/>
    <w:family w:val="auto"/>
    <w:pitch w:val="default"/>
    <w:sig w:usb0="00000000" w:usb1="0000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E" w:rsidRDefault="009A27B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ED44EE" w:rsidRDefault="00ED44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E" w:rsidRDefault="00ED44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27B4">
      <w:r>
        <w:separator/>
      </w:r>
    </w:p>
  </w:footnote>
  <w:footnote w:type="continuationSeparator" w:id="0">
    <w:p w:rsidR="00000000" w:rsidRDefault="009A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DBF2A"/>
    <w:multiLevelType w:val="singleLevel"/>
    <w:tmpl w:val="911DBF2A"/>
    <w:lvl w:ilvl="0">
      <w:start w:val="1"/>
      <w:numFmt w:val="decimal"/>
      <w:suff w:val="space"/>
      <w:lvlText w:val="%1."/>
      <w:lvlJc w:val="left"/>
    </w:lvl>
  </w:abstractNum>
  <w:abstractNum w:abstractNumId="1">
    <w:nsid w:val="985BD7B1"/>
    <w:multiLevelType w:val="singleLevel"/>
    <w:tmpl w:val="985BD7B1"/>
    <w:lvl w:ilvl="0">
      <w:start w:val="1"/>
      <w:numFmt w:val="decimal"/>
      <w:suff w:val="space"/>
      <w:lvlText w:val="%1."/>
      <w:lvlJc w:val="left"/>
    </w:lvl>
  </w:abstractNum>
  <w:abstractNum w:abstractNumId="2">
    <w:nsid w:val="A5AD492E"/>
    <w:multiLevelType w:val="singleLevel"/>
    <w:tmpl w:val="A5AD492E"/>
    <w:lvl w:ilvl="0">
      <w:start w:val="1"/>
      <w:numFmt w:val="decimal"/>
      <w:suff w:val="space"/>
      <w:lvlText w:val="%1."/>
      <w:lvlJc w:val="left"/>
    </w:lvl>
  </w:abstractNum>
  <w:abstractNum w:abstractNumId="3">
    <w:nsid w:val="A5C89E45"/>
    <w:multiLevelType w:val="singleLevel"/>
    <w:tmpl w:val="A5C89E45"/>
    <w:lvl w:ilvl="0">
      <w:start w:val="1"/>
      <w:numFmt w:val="decimal"/>
      <w:suff w:val="space"/>
      <w:lvlText w:val="%1."/>
      <w:lvlJc w:val="left"/>
    </w:lvl>
  </w:abstractNum>
  <w:abstractNum w:abstractNumId="4">
    <w:nsid w:val="E75DDD26"/>
    <w:multiLevelType w:val="singleLevel"/>
    <w:tmpl w:val="E75DDD26"/>
    <w:lvl w:ilvl="0">
      <w:start w:val="1"/>
      <w:numFmt w:val="decimal"/>
      <w:suff w:val="space"/>
      <w:lvlText w:val="%1."/>
      <w:lvlJc w:val="left"/>
    </w:lvl>
  </w:abstractNum>
  <w:abstractNum w:abstractNumId="5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left" w:pos="1770"/>
        </w:tabs>
        <w:ind w:left="1770" w:hanging="360"/>
      </w:pPr>
      <w:rPr>
        <w:rFonts w:ascii="Century Gothic" w:hAnsi="Century Gothic" w:cs="Century Gothic" w:hint="default"/>
        <w:sz w:val="20"/>
        <w:szCs w:val="20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entury Gothic" w:hAnsi="Century Gothic" w:cs="Century Gothic"/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left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Century Gothic" w:hAnsi="Century Gothic" w:cs="Century Gothic" w:hint="default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1440" w:hanging="360"/>
      </w:pPr>
      <w:rPr>
        <w:rFonts w:cs="Courier New"/>
      </w:r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18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180"/>
      </w:pPr>
    </w:lvl>
  </w:abstractNum>
  <w:abstractNum w:abstractNumId="9">
    <w:nsid w:val="00000026"/>
    <w:multiLevelType w:val="singleLevel"/>
    <w:tmpl w:val="00000026"/>
    <w:lvl w:ilvl="0">
      <w:start w:val="1"/>
      <w:numFmt w:val="bullet"/>
      <w:lvlText w:val=""/>
      <w:lvlJc w:val="left"/>
      <w:pPr>
        <w:tabs>
          <w:tab w:val="left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1998D3"/>
    <w:multiLevelType w:val="singleLevel"/>
    <w:tmpl w:val="001998D3"/>
    <w:lvl w:ilvl="0">
      <w:start w:val="1"/>
      <w:numFmt w:val="decimal"/>
      <w:suff w:val="space"/>
      <w:lvlText w:val="%1."/>
      <w:lvlJc w:val="left"/>
    </w:lvl>
  </w:abstractNum>
  <w:abstractNum w:abstractNumId="11">
    <w:nsid w:val="12BE41AE"/>
    <w:multiLevelType w:val="multilevel"/>
    <w:tmpl w:val="12BE4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69F7"/>
    <w:multiLevelType w:val="singleLevel"/>
    <w:tmpl w:val="2EDB69F7"/>
    <w:lvl w:ilvl="0">
      <w:start w:val="1"/>
      <w:numFmt w:val="decimal"/>
      <w:suff w:val="space"/>
      <w:lvlText w:val="%1."/>
      <w:lvlJc w:val="left"/>
    </w:lvl>
  </w:abstractNum>
  <w:abstractNum w:abstractNumId="13">
    <w:nsid w:val="3D288226"/>
    <w:multiLevelType w:val="singleLevel"/>
    <w:tmpl w:val="3D288226"/>
    <w:lvl w:ilvl="0">
      <w:start w:val="1"/>
      <w:numFmt w:val="decimal"/>
      <w:suff w:val="space"/>
      <w:lvlText w:val="%1."/>
      <w:lvlJc w:val="left"/>
    </w:lvl>
  </w:abstractNum>
  <w:abstractNum w:abstractNumId="14">
    <w:nsid w:val="5CD8174C"/>
    <w:multiLevelType w:val="multilevel"/>
    <w:tmpl w:val="5CD8174C"/>
    <w:lvl w:ilvl="0">
      <w:start w:val="1"/>
      <w:numFmt w:val="lowerLetter"/>
      <w:lvlText w:val="%1)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6DFBD53F"/>
    <w:multiLevelType w:val="singleLevel"/>
    <w:tmpl w:val="6DFBD53F"/>
    <w:lvl w:ilvl="0">
      <w:start w:val="1"/>
      <w:numFmt w:val="decimal"/>
      <w:suff w:val="space"/>
      <w:lvlText w:val="%1."/>
      <w:lvlJc w:val="left"/>
    </w:lvl>
  </w:abstractNum>
  <w:abstractNum w:abstractNumId="16">
    <w:nsid w:val="7061547F"/>
    <w:multiLevelType w:val="singleLevel"/>
    <w:tmpl w:val="7061547F"/>
    <w:lvl w:ilvl="0">
      <w:start w:val="1"/>
      <w:numFmt w:val="decimal"/>
      <w:suff w:val="space"/>
      <w:lvlText w:val="%1."/>
      <w:lvlJc w:val="left"/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A27B4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44EE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A50F97"/>
    <w:rsid w:val="04680E7B"/>
    <w:rsid w:val="04CF617A"/>
    <w:rsid w:val="04D10333"/>
    <w:rsid w:val="059C0AEC"/>
    <w:rsid w:val="07B025F6"/>
    <w:rsid w:val="07F313A3"/>
    <w:rsid w:val="089E3FBF"/>
    <w:rsid w:val="0BE75C49"/>
    <w:rsid w:val="0C3E0930"/>
    <w:rsid w:val="0CE179C8"/>
    <w:rsid w:val="0F127AB1"/>
    <w:rsid w:val="0F9F7043"/>
    <w:rsid w:val="0FBC54F2"/>
    <w:rsid w:val="11694D17"/>
    <w:rsid w:val="15007338"/>
    <w:rsid w:val="192C0B07"/>
    <w:rsid w:val="1AD4507D"/>
    <w:rsid w:val="1C0D44B7"/>
    <w:rsid w:val="1CF33916"/>
    <w:rsid w:val="1E582FC1"/>
    <w:rsid w:val="1EE91DE6"/>
    <w:rsid w:val="20FC7D11"/>
    <w:rsid w:val="2795478E"/>
    <w:rsid w:val="2B3507AA"/>
    <w:rsid w:val="2C1E507A"/>
    <w:rsid w:val="2C2869D8"/>
    <w:rsid w:val="2C88058C"/>
    <w:rsid w:val="2E9E44C8"/>
    <w:rsid w:val="2FD15182"/>
    <w:rsid w:val="30B830F1"/>
    <w:rsid w:val="31953C03"/>
    <w:rsid w:val="32644CA3"/>
    <w:rsid w:val="34347504"/>
    <w:rsid w:val="347859EF"/>
    <w:rsid w:val="35B27E29"/>
    <w:rsid w:val="38A53DFE"/>
    <w:rsid w:val="3FA720B6"/>
    <w:rsid w:val="3FF26C6E"/>
    <w:rsid w:val="40A3204A"/>
    <w:rsid w:val="42337E57"/>
    <w:rsid w:val="42B6686E"/>
    <w:rsid w:val="42E21081"/>
    <w:rsid w:val="43003BFF"/>
    <w:rsid w:val="43A03E9A"/>
    <w:rsid w:val="463F74B7"/>
    <w:rsid w:val="46702F04"/>
    <w:rsid w:val="47AF7B3E"/>
    <w:rsid w:val="4958402D"/>
    <w:rsid w:val="49586AFE"/>
    <w:rsid w:val="4B556699"/>
    <w:rsid w:val="4B730C79"/>
    <w:rsid w:val="4CE36FBB"/>
    <w:rsid w:val="4DC816DA"/>
    <w:rsid w:val="4E35327C"/>
    <w:rsid w:val="4E461B20"/>
    <w:rsid w:val="50E22A7E"/>
    <w:rsid w:val="52573FA2"/>
    <w:rsid w:val="53255A14"/>
    <w:rsid w:val="570B5ECB"/>
    <w:rsid w:val="57931F91"/>
    <w:rsid w:val="589D6969"/>
    <w:rsid w:val="58B92265"/>
    <w:rsid w:val="595371CD"/>
    <w:rsid w:val="59B7766F"/>
    <w:rsid w:val="5DDA3B71"/>
    <w:rsid w:val="5E7D10A9"/>
    <w:rsid w:val="60D870B2"/>
    <w:rsid w:val="6181616A"/>
    <w:rsid w:val="649775E5"/>
    <w:rsid w:val="65E34264"/>
    <w:rsid w:val="66350BCF"/>
    <w:rsid w:val="66402D87"/>
    <w:rsid w:val="6A517260"/>
    <w:rsid w:val="6BAE4AC3"/>
    <w:rsid w:val="6C732E84"/>
    <w:rsid w:val="6DBA4572"/>
    <w:rsid w:val="70237BB4"/>
    <w:rsid w:val="71632C27"/>
    <w:rsid w:val="733B2EB5"/>
    <w:rsid w:val="73CB72D4"/>
    <w:rsid w:val="770A1BD5"/>
    <w:rsid w:val="770D38DD"/>
    <w:rsid w:val="7713001D"/>
    <w:rsid w:val="78C916FB"/>
    <w:rsid w:val="7A54501F"/>
    <w:rsid w:val="7AF4728A"/>
    <w:rsid w:val="7B2177C1"/>
    <w:rsid w:val="7C6B4314"/>
    <w:rsid w:val="7C8541A6"/>
    <w:rsid w:val="7D2F2D86"/>
    <w:rsid w:val="7FAF60C8"/>
    <w:rsid w:val="7FD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pPr>
      <w:widowControl w:val="0"/>
      <w:ind w:left="720"/>
      <w:contextualSpacing/>
    </w:pPr>
    <w:rPr>
      <w:rFonts w:eastAsia="Verdana"/>
    </w:rPr>
  </w:style>
  <w:style w:type="paragraph" w:customStyle="1" w:styleId="Normalny1">
    <w:name w:val="Normalny1"/>
    <w:uiPriority w:val="7"/>
    <w:qFormat/>
    <w:pPr>
      <w:suppressAutoHyphens/>
      <w:spacing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A2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7B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pPr>
      <w:widowControl w:val="0"/>
      <w:ind w:left="720"/>
      <w:contextualSpacing/>
    </w:pPr>
    <w:rPr>
      <w:rFonts w:eastAsia="Verdana"/>
    </w:rPr>
  </w:style>
  <w:style w:type="paragraph" w:customStyle="1" w:styleId="Normalny1">
    <w:name w:val="Normalny1"/>
    <w:uiPriority w:val="7"/>
    <w:qFormat/>
    <w:pPr>
      <w:suppressAutoHyphens/>
      <w:spacing w:line="100" w:lineRule="atLeast"/>
    </w:pPr>
    <w:rPr>
      <w:rFonts w:eastAsia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9A2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7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2307</Words>
  <Characters>14731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Magdalena Byszewska</cp:lastModifiedBy>
  <cp:revision>2</cp:revision>
  <cp:lastPrinted>2020-12-15T09:51:00Z</cp:lastPrinted>
  <dcterms:created xsi:type="dcterms:W3CDTF">2020-12-15T12:32:00Z</dcterms:created>
  <dcterms:modified xsi:type="dcterms:W3CDTF">2020-12-15T12:32:00Z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